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00" w:rsidRDefault="009F3F78" w:rsidP="00140400">
      <w:pPr>
        <w:ind w:left="2880" w:right="220"/>
        <w:jc w:val="right"/>
        <w:rPr>
          <w:rFonts w:ascii="Arial" w:eastAsia="Arial" w:hAnsi="Arial" w:cs="Arial"/>
          <w:sz w:val="36"/>
          <w:szCs w:val="36"/>
        </w:rPr>
      </w:pPr>
      <w:r w:rsidRPr="00C5239F">
        <w:rPr>
          <w:rFonts w:ascii="Arial" w:hAnsi="Arial" w:cs="Arial"/>
          <w:noProof/>
        </w:rPr>
        <w:drawing>
          <wp:anchor distT="0" distB="0" distL="114300" distR="114300" simplePos="0" relativeHeight="251656704" behindDoc="1" locked="0" layoutInCell="1" allowOverlap="1" wp14:anchorId="09FFB3E7" wp14:editId="31A56B0D">
            <wp:simplePos x="0" y="0"/>
            <wp:positionH relativeFrom="page">
              <wp:posOffset>397565</wp:posOffset>
            </wp:positionH>
            <wp:positionV relativeFrom="page">
              <wp:posOffset>230588</wp:posOffset>
            </wp:positionV>
            <wp:extent cx="1358900" cy="723900"/>
            <wp:effectExtent l="0" t="0" r="0" b="0"/>
            <wp:wrapThrough wrapText="bothSides">
              <wp:wrapPolygon edited="0">
                <wp:start x="0" y="0"/>
                <wp:lineTo x="0" y="21032"/>
                <wp:lineTo x="21196" y="21032"/>
                <wp:lineTo x="21196"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0" cy="723900"/>
                    </a:xfrm>
                    <a:prstGeom prst="rect">
                      <a:avLst/>
                    </a:prstGeom>
                    <a:noFill/>
                  </pic:spPr>
                </pic:pic>
              </a:graphicData>
            </a:graphic>
            <wp14:sizeRelH relativeFrom="page">
              <wp14:pctWidth>0</wp14:pctWidth>
            </wp14:sizeRelH>
            <wp14:sizeRelV relativeFrom="page">
              <wp14:pctHeight>0</wp14:pctHeight>
            </wp14:sizeRelV>
          </wp:anchor>
        </w:drawing>
      </w:r>
      <w:r w:rsidRPr="00C5239F">
        <w:rPr>
          <w:rFonts w:ascii="Arial" w:eastAsia="Arial" w:hAnsi="Arial" w:cs="Arial"/>
          <w:b/>
          <w:sz w:val="36"/>
          <w:szCs w:val="36"/>
        </w:rPr>
        <w:t xml:space="preserve"> </w:t>
      </w:r>
      <w:r w:rsidRPr="00C5239F">
        <w:rPr>
          <w:rFonts w:ascii="Arial" w:eastAsia="Arial" w:hAnsi="Arial" w:cs="Arial"/>
          <w:b/>
          <w:spacing w:val="-27"/>
          <w:sz w:val="36"/>
          <w:szCs w:val="36"/>
        </w:rPr>
        <w:t>T</w:t>
      </w:r>
      <w:r w:rsidRPr="00C5239F">
        <w:rPr>
          <w:rFonts w:ascii="Arial" w:eastAsia="Arial" w:hAnsi="Arial" w:cs="Arial"/>
          <w:b/>
          <w:sz w:val="36"/>
          <w:szCs w:val="36"/>
        </w:rPr>
        <w:t>utor</w:t>
      </w:r>
      <w:r w:rsidRPr="00C5239F">
        <w:rPr>
          <w:rFonts w:ascii="Arial" w:eastAsia="Arial" w:hAnsi="Arial" w:cs="Arial"/>
          <w:b/>
          <w:spacing w:val="-13"/>
          <w:sz w:val="36"/>
          <w:szCs w:val="36"/>
        </w:rPr>
        <w:t xml:space="preserve"> </w:t>
      </w:r>
      <w:r w:rsidRPr="00C5239F">
        <w:rPr>
          <w:rFonts w:ascii="Arial" w:eastAsia="Arial" w:hAnsi="Arial" w:cs="Arial"/>
          <w:b/>
          <w:sz w:val="36"/>
          <w:szCs w:val="36"/>
        </w:rPr>
        <w:t>Application</w:t>
      </w:r>
    </w:p>
    <w:p w:rsidR="008518F7" w:rsidRPr="00140400" w:rsidRDefault="00140400" w:rsidP="00140400">
      <w:pPr>
        <w:ind w:left="4320" w:right="220"/>
        <w:jc w:val="right"/>
        <w:rPr>
          <w:rFonts w:ascii="Arial" w:eastAsia="Arial" w:hAnsi="Arial" w:cs="Arial"/>
          <w:sz w:val="36"/>
          <w:szCs w:val="36"/>
        </w:rPr>
      </w:pPr>
      <w:r>
        <w:rPr>
          <w:rFonts w:ascii="Arial" w:eastAsia="Arial" w:hAnsi="Arial" w:cs="Arial"/>
          <w:spacing w:val="-31"/>
          <w:position w:val="-1"/>
          <w:sz w:val="28"/>
          <w:szCs w:val="28"/>
        </w:rPr>
        <w:tab/>
      </w:r>
      <w:r w:rsidR="009F3F78" w:rsidRPr="00C5239F">
        <w:rPr>
          <w:rFonts w:ascii="Arial" w:eastAsia="Arial" w:hAnsi="Arial" w:cs="Arial"/>
          <w:spacing w:val="-31"/>
          <w:position w:val="-1"/>
          <w:sz w:val="28"/>
          <w:szCs w:val="28"/>
        </w:rPr>
        <w:t>T</w:t>
      </w:r>
      <w:r w:rsidR="009F3F78" w:rsidRPr="00C5239F">
        <w:rPr>
          <w:rFonts w:ascii="Arial" w:eastAsia="Arial" w:hAnsi="Arial" w:cs="Arial"/>
          <w:position w:val="-1"/>
          <w:sz w:val="28"/>
          <w:szCs w:val="28"/>
        </w:rPr>
        <w:t>oday</w:t>
      </w:r>
      <w:r w:rsidR="009F3F78" w:rsidRPr="00C5239F">
        <w:rPr>
          <w:rFonts w:ascii="Arial" w:eastAsia="Arial" w:hAnsi="Arial" w:cs="Arial"/>
          <w:spacing w:val="-5"/>
          <w:position w:val="-1"/>
          <w:sz w:val="28"/>
          <w:szCs w:val="28"/>
        </w:rPr>
        <w:t>’</w:t>
      </w:r>
      <w:r w:rsidR="009F3F78" w:rsidRPr="00C5239F">
        <w:rPr>
          <w:rFonts w:ascii="Arial" w:eastAsia="Arial" w:hAnsi="Arial" w:cs="Arial"/>
          <w:position w:val="-1"/>
          <w:sz w:val="28"/>
          <w:szCs w:val="28"/>
        </w:rPr>
        <w:t>s Date:</w:t>
      </w:r>
      <w:r>
        <w:rPr>
          <w:rFonts w:ascii="Arial" w:eastAsia="Arial" w:hAnsi="Arial" w:cs="Arial"/>
          <w:position w:val="-1"/>
          <w:sz w:val="28"/>
          <w:szCs w:val="28"/>
        </w:rPr>
        <w:t xml:space="preserve"> ______________</w:t>
      </w:r>
    </w:p>
    <w:p w:rsidR="008518F7" w:rsidRPr="00C5239F" w:rsidRDefault="00140400" w:rsidP="00FF33CC">
      <w:pPr>
        <w:pStyle w:val="Heading1"/>
      </w:pPr>
      <w:r w:rsidRPr="00C5239F">
        <w:rPr>
          <w:noProof/>
        </w:rPr>
        <mc:AlternateContent>
          <mc:Choice Requires="wpg">
            <w:drawing>
              <wp:anchor distT="0" distB="0" distL="114300" distR="114300" simplePos="0" relativeHeight="251652608" behindDoc="1" locked="0" layoutInCell="1" allowOverlap="1" wp14:anchorId="6E697959" wp14:editId="5F614563">
                <wp:simplePos x="0" y="0"/>
                <wp:positionH relativeFrom="page">
                  <wp:posOffset>457200</wp:posOffset>
                </wp:positionH>
                <wp:positionV relativeFrom="page">
                  <wp:posOffset>1123619</wp:posOffset>
                </wp:positionV>
                <wp:extent cx="6639560" cy="215900"/>
                <wp:effectExtent l="0" t="0" r="8890" b="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215900"/>
                          <a:chOff x="720" y="1940"/>
                          <a:chExt cx="10456" cy="340"/>
                        </a:xfrm>
                      </wpg:grpSpPr>
                      <wps:wsp>
                        <wps:cNvPr id="23" name="Freeform 24"/>
                        <wps:cNvSpPr>
                          <a:spLocks/>
                        </wps:cNvSpPr>
                        <wps:spPr bwMode="auto">
                          <a:xfrm>
                            <a:off x="720" y="1940"/>
                            <a:ext cx="10456" cy="340"/>
                          </a:xfrm>
                          <a:custGeom>
                            <a:avLst/>
                            <a:gdLst>
                              <a:gd name="T0" fmla="+- 0 720 720"/>
                              <a:gd name="T1" fmla="*/ T0 w 10456"/>
                              <a:gd name="T2" fmla="+- 0 2280 1940"/>
                              <a:gd name="T3" fmla="*/ 2280 h 340"/>
                              <a:gd name="T4" fmla="+- 0 11176 720"/>
                              <a:gd name="T5" fmla="*/ T4 w 10456"/>
                              <a:gd name="T6" fmla="+- 0 2280 1940"/>
                              <a:gd name="T7" fmla="*/ 2280 h 340"/>
                              <a:gd name="T8" fmla="+- 0 11176 720"/>
                              <a:gd name="T9" fmla="*/ T8 w 10456"/>
                              <a:gd name="T10" fmla="+- 0 1940 1940"/>
                              <a:gd name="T11" fmla="*/ 1940 h 340"/>
                              <a:gd name="T12" fmla="+- 0 720 720"/>
                              <a:gd name="T13" fmla="*/ T12 w 10456"/>
                              <a:gd name="T14" fmla="+- 0 1940 1940"/>
                              <a:gd name="T15" fmla="*/ 1940 h 340"/>
                              <a:gd name="T16" fmla="+- 0 720 720"/>
                              <a:gd name="T17" fmla="*/ T16 w 10456"/>
                              <a:gd name="T18" fmla="+- 0 2280 1940"/>
                              <a:gd name="T19" fmla="*/ 2280 h 340"/>
                            </a:gdLst>
                            <a:ahLst/>
                            <a:cxnLst>
                              <a:cxn ang="0">
                                <a:pos x="T1" y="T3"/>
                              </a:cxn>
                              <a:cxn ang="0">
                                <a:pos x="T5" y="T7"/>
                              </a:cxn>
                              <a:cxn ang="0">
                                <a:pos x="T9" y="T11"/>
                              </a:cxn>
                              <a:cxn ang="0">
                                <a:pos x="T13" y="T15"/>
                              </a:cxn>
                              <a:cxn ang="0">
                                <a:pos x="T17" y="T19"/>
                              </a:cxn>
                            </a:cxnLst>
                            <a:rect l="0" t="0" r="r" b="b"/>
                            <a:pathLst>
                              <a:path w="10456" h="340">
                                <a:moveTo>
                                  <a:pt x="0" y="340"/>
                                </a:moveTo>
                                <a:lnTo>
                                  <a:pt x="10456" y="340"/>
                                </a:lnTo>
                                <a:lnTo>
                                  <a:pt x="10456" y="0"/>
                                </a:lnTo>
                                <a:lnTo>
                                  <a:pt x="0" y="0"/>
                                </a:lnTo>
                                <a:lnTo>
                                  <a:pt x="0" y="340"/>
                                </a:lnTo>
                                <a:close/>
                              </a:path>
                            </a:pathLst>
                          </a:custGeom>
                          <a:solidFill>
                            <a:srgbClr val="357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6pt;margin-top:88.45pt;width:522.8pt;height:17pt;z-index:-251663872;mso-position-horizontal-relative:page;mso-position-vertical-relative:page" coordorigin="720,1940" coordsize="1045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">
                <v:shape id="Freeform 24" o:spid="_x0000_s1027" style="position:absolute;left:720;top:1940;width:10456;height:340;visibility:visible;mso-wrap-style:square;v-text-anchor:top" coordsize="1045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e8YA&#10;AADbAAAADwAAAGRycy9kb3ducmV2LnhtbESP3WrCQBSE74W+w3IKvdNNLYhEV7EVoVoIJv709pA9&#10;TUKzZ9PsGuPbu4VCL4eZ+YaZL3tTi45aV1lW8DyKQBDnVldcKDgeNsMpCOeRNdaWScGNHCwXD4M5&#10;xtpeOaUu84UIEHYxKii9b2IpXV6SQTeyDXHwvmxr0AfZFlK3eA1wU8txFE2kwYrDQokNvZWUf2cX&#10;o+C8S27pipLDett9Jif6eP1J96lST4/9agbCU+//w3/td61g/AK/X8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Ze8YAAADbAAAADwAAAAAAAAAAAAAAAACYAgAAZHJz&#10;L2Rvd25yZXYueG1sUEsFBgAAAAAEAAQA9QAAAIsDAAAAAA==&#10;" path="m,340r10456,l10456,,,,,340xe" fillcolor="#357a2a" stroked="f">
                  <v:path arrowok="t" o:connecttype="custom" o:connectlocs="0,2280;10456,2280;10456,1940;0,1940;0,2280" o:connectangles="0,0,0,0,0"/>
                </v:shape>
                <w10:wrap anchorx="page" anchory="page"/>
              </v:group>
            </w:pict>
          </mc:Fallback>
        </mc:AlternateContent>
      </w:r>
      <w:r w:rsidR="009F3F78" w:rsidRPr="00C5239F">
        <w:t>Personal Information</w:t>
      </w:r>
    </w:p>
    <w:p w:rsidR="009F3F78" w:rsidRPr="00C5239F" w:rsidRDefault="009F3F78" w:rsidP="00FF33CC">
      <w:pPr>
        <w:tabs>
          <w:tab w:val="left" w:pos="10620"/>
        </w:tabs>
        <w:spacing w:line="319" w:lineRule="auto"/>
        <w:ind w:left="202" w:right="86"/>
        <w:jc w:val="both"/>
        <w:rPr>
          <w:rFonts w:ascii="Arial" w:eastAsia="Arial" w:hAnsi="Arial" w:cs="Arial"/>
          <w:sz w:val="22"/>
          <w:szCs w:val="22"/>
        </w:rPr>
      </w:pPr>
      <w:r w:rsidRPr="00C5239F">
        <w:rPr>
          <w:rFonts w:ascii="Arial" w:eastAsia="Arial" w:hAnsi="Arial" w:cs="Arial"/>
          <w:sz w:val="22"/>
          <w:szCs w:val="22"/>
        </w:rPr>
        <w:t>Name:</w:t>
      </w:r>
      <w:r w:rsidR="00FF33CC" w:rsidRPr="00C5239F">
        <w:rPr>
          <w:rFonts w:ascii="Arial" w:eastAsia="Arial" w:hAnsi="Arial" w:cs="Arial"/>
          <w:spacing w:val="-9"/>
          <w:sz w:val="22"/>
          <w:szCs w:val="22"/>
        </w:rPr>
        <w:t xml:space="preserve"> </w:t>
      </w:r>
      <w:r w:rsidR="00FF33CC" w:rsidRPr="00C5239F">
        <w:rPr>
          <w:rFonts w:ascii="Arial" w:eastAsia="Arial" w:hAnsi="Arial" w:cs="Arial"/>
          <w:sz w:val="22"/>
          <w:szCs w:val="22"/>
          <w:u w:val="single" w:color="000000"/>
        </w:rPr>
        <w:t xml:space="preserve"> </w:t>
      </w:r>
      <w:r w:rsidR="00FF33CC" w:rsidRPr="00C5239F">
        <w:rPr>
          <w:rFonts w:ascii="Arial" w:eastAsia="Arial" w:hAnsi="Arial" w:cs="Arial"/>
          <w:sz w:val="22"/>
          <w:szCs w:val="22"/>
          <w:u w:val="single" w:color="000000"/>
        </w:rPr>
        <w:tab/>
      </w:r>
      <w:r w:rsidRPr="00C5239F">
        <w:rPr>
          <w:rFonts w:ascii="Arial" w:eastAsia="Arial" w:hAnsi="Arial" w:cs="Arial"/>
          <w:sz w:val="22"/>
          <w:szCs w:val="22"/>
        </w:rPr>
        <w:t xml:space="preserve"> </w:t>
      </w:r>
      <w:r w:rsidRPr="00C5239F">
        <w:rPr>
          <w:rFonts w:ascii="Arial" w:eastAsia="Lucida Sans Unicode" w:hAnsi="Arial" w:cs="Arial"/>
          <w:sz w:val="22"/>
          <w:szCs w:val="22"/>
        </w:rPr>
        <w:t xml:space="preserve">                                                                                                              </w:t>
      </w:r>
      <w:r w:rsidRPr="00C5239F">
        <w:rPr>
          <w:rFonts w:ascii="Arial" w:eastAsia="Lucida Sans Unicode" w:hAnsi="Arial" w:cs="Arial"/>
          <w:spacing w:val="19"/>
          <w:sz w:val="22"/>
          <w:szCs w:val="22"/>
        </w:rPr>
        <w:t xml:space="preserve"> </w:t>
      </w:r>
    </w:p>
    <w:p w:rsidR="008518F7" w:rsidRPr="00C5239F" w:rsidRDefault="009F3F78" w:rsidP="009F3F78">
      <w:pPr>
        <w:tabs>
          <w:tab w:val="left" w:pos="10620"/>
        </w:tabs>
        <w:spacing w:line="319" w:lineRule="auto"/>
        <w:ind w:left="202" w:right="86"/>
        <w:jc w:val="both"/>
        <w:rPr>
          <w:rFonts w:ascii="Arial" w:eastAsia="Arial" w:hAnsi="Arial" w:cs="Arial"/>
          <w:sz w:val="22"/>
          <w:szCs w:val="22"/>
        </w:rPr>
      </w:pPr>
      <w:r w:rsidRPr="00C5239F">
        <w:rPr>
          <w:rFonts w:ascii="Arial" w:eastAsia="Arial" w:hAnsi="Arial" w:cs="Arial"/>
          <w:sz w:val="22"/>
          <w:szCs w:val="22"/>
        </w:rPr>
        <w:t xml:space="preserve">Nickname: </w:t>
      </w:r>
      <w:r w:rsidRPr="00C5239F">
        <w:rPr>
          <w:rFonts w:ascii="Arial" w:eastAsia="Arial" w:hAnsi="Arial" w:cs="Arial"/>
          <w:sz w:val="22"/>
          <w:szCs w:val="22"/>
          <w:u w:val="single" w:color="000000"/>
        </w:rPr>
        <w:t xml:space="preserve">                                 </w:t>
      </w:r>
      <w:r w:rsidRPr="00C5239F">
        <w:rPr>
          <w:rFonts w:ascii="Arial" w:eastAsia="Arial" w:hAnsi="Arial" w:cs="Arial"/>
          <w:spacing w:val="61"/>
          <w:sz w:val="22"/>
          <w:szCs w:val="22"/>
          <w:u w:val="single" w:color="000000"/>
        </w:rPr>
        <w:t xml:space="preserve"> </w:t>
      </w:r>
      <w:r w:rsidRPr="00C5239F">
        <w:rPr>
          <w:rFonts w:ascii="Arial" w:eastAsia="Arial" w:hAnsi="Arial" w:cs="Arial"/>
          <w:spacing w:val="7"/>
          <w:sz w:val="22"/>
          <w:szCs w:val="22"/>
        </w:rPr>
        <w:t xml:space="preserve"> </w:t>
      </w:r>
      <w:r w:rsidRPr="00C5239F">
        <w:rPr>
          <w:rFonts w:ascii="Arial" w:eastAsia="Arial" w:hAnsi="Arial" w:cs="Arial"/>
          <w:sz w:val="22"/>
          <w:szCs w:val="22"/>
        </w:rPr>
        <w:t>Other Last Names Used:</w:t>
      </w:r>
      <w:r w:rsidRPr="00C5239F">
        <w:rPr>
          <w:rFonts w:ascii="Arial" w:eastAsia="Arial" w:hAnsi="Arial" w:cs="Arial"/>
          <w:spacing w:val="-3"/>
          <w:sz w:val="22"/>
          <w:szCs w:val="22"/>
        </w:rPr>
        <w:t xml:space="preserve"> </w:t>
      </w:r>
      <w:r w:rsidRPr="00C5239F">
        <w:rPr>
          <w:rFonts w:ascii="Arial" w:eastAsia="Arial" w:hAnsi="Arial" w:cs="Arial"/>
          <w:sz w:val="22"/>
          <w:szCs w:val="22"/>
          <w:u w:val="single" w:color="000000"/>
        </w:rPr>
        <w:t xml:space="preserve"> </w:t>
      </w:r>
      <w:r w:rsidRPr="00C5239F">
        <w:rPr>
          <w:rFonts w:ascii="Arial" w:eastAsia="Arial" w:hAnsi="Arial" w:cs="Arial"/>
          <w:sz w:val="22"/>
          <w:szCs w:val="22"/>
          <w:u w:val="single" w:color="000000"/>
        </w:rPr>
        <w:tab/>
      </w:r>
      <w:r w:rsidRPr="00C5239F">
        <w:rPr>
          <w:rFonts w:ascii="Arial" w:eastAsia="Arial" w:hAnsi="Arial" w:cs="Arial"/>
          <w:sz w:val="22"/>
          <w:szCs w:val="22"/>
        </w:rPr>
        <w:t xml:space="preserve"> Address:</w:t>
      </w:r>
      <w:r w:rsidRPr="00C5239F">
        <w:rPr>
          <w:rFonts w:ascii="Arial" w:eastAsia="Arial" w:hAnsi="Arial" w:cs="Arial"/>
          <w:spacing w:val="-9"/>
          <w:sz w:val="22"/>
          <w:szCs w:val="22"/>
        </w:rPr>
        <w:t xml:space="preserve"> </w:t>
      </w:r>
      <w:r w:rsidRPr="00C5239F">
        <w:rPr>
          <w:rFonts w:ascii="Arial" w:eastAsia="Arial" w:hAnsi="Arial" w:cs="Arial"/>
          <w:sz w:val="22"/>
          <w:szCs w:val="22"/>
          <w:u w:val="single" w:color="000000"/>
        </w:rPr>
        <w:t xml:space="preserve"> </w:t>
      </w:r>
      <w:r w:rsidRPr="00C5239F">
        <w:rPr>
          <w:rFonts w:ascii="Arial" w:eastAsia="Arial" w:hAnsi="Arial" w:cs="Arial"/>
          <w:sz w:val="22"/>
          <w:szCs w:val="22"/>
          <w:u w:val="single" w:color="000000"/>
        </w:rPr>
        <w:tab/>
      </w:r>
    </w:p>
    <w:p w:rsidR="00ED4216" w:rsidRDefault="009F3F78" w:rsidP="00597803">
      <w:pPr>
        <w:tabs>
          <w:tab w:val="left" w:pos="10620"/>
        </w:tabs>
        <w:spacing w:before="27" w:line="341" w:lineRule="auto"/>
        <w:ind w:left="202" w:right="86"/>
        <w:jc w:val="both"/>
        <w:rPr>
          <w:rFonts w:ascii="Arial" w:eastAsia="Arial" w:hAnsi="Arial" w:cs="Arial"/>
          <w:sz w:val="22"/>
          <w:szCs w:val="22"/>
        </w:rPr>
      </w:pPr>
      <w:r w:rsidRPr="00C5239F">
        <w:rPr>
          <w:rFonts w:ascii="Arial" w:eastAsia="Arial" w:hAnsi="Arial" w:cs="Arial"/>
          <w:sz w:val="22"/>
          <w:szCs w:val="22"/>
        </w:rPr>
        <w:t xml:space="preserve">Home Phone: </w:t>
      </w:r>
      <w:r w:rsidRPr="00C5239F">
        <w:rPr>
          <w:rFonts w:ascii="Arial" w:eastAsia="Arial" w:hAnsi="Arial" w:cs="Arial"/>
          <w:sz w:val="22"/>
          <w:szCs w:val="22"/>
          <w:u w:val="single" w:color="000000"/>
        </w:rPr>
        <w:t xml:space="preserve">                                                    </w:t>
      </w:r>
      <w:r w:rsidRPr="00C5239F">
        <w:rPr>
          <w:rFonts w:ascii="Arial" w:eastAsia="Arial" w:hAnsi="Arial" w:cs="Arial"/>
          <w:spacing w:val="61"/>
          <w:sz w:val="22"/>
          <w:szCs w:val="22"/>
          <w:u w:val="single" w:color="000000"/>
        </w:rPr>
        <w:t xml:space="preserve"> </w:t>
      </w:r>
      <w:r w:rsidRPr="00C5239F">
        <w:rPr>
          <w:rFonts w:ascii="Arial" w:eastAsia="Arial" w:hAnsi="Arial" w:cs="Arial"/>
          <w:spacing w:val="-17"/>
          <w:sz w:val="22"/>
          <w:szCs w:val="22"/>
        </w:rPr>
        <w:t xml:space="preserve"> </w:t>
      </w:r>
      <w:r w:rsidRPr="00C5239F">
        <w:rPr>
          <w:rFonts w:ascii="Arial" w:eastAsia="Arial" w:hAnsi="Arial" w:cs="Arial"/>
          <w:sz w:val="22"/>
          <w:szCs w:val="22"/>
        </w:rPr>
        <w:t>Cell Phone</w:t>
      </w:r>
      <w:r w:rsidRPr="00C5239F">
        <w:rPr>
          <w:rFonts w:ascii="Arial" w:eastAsia="Arial" w:hAnsi="Arial" w:cs="Arial"/>
          <w:spacing w:val="1"/>
          <w:sz w:val="22"/>
          <w:szCs w:val="22"/>
        </w:rPr>
        <w:t>:</w:t>
      </w:r>
      <w:r w:rsidRPr="00C5239F">
        <w:rPr>
          <w:rFonts w:ascii="Arial" w:eastAsia="Arial" w:hAnsi="Arial" w:cs="Arial"/>
          <w:sz w:val="22"/>
          <w:szCs w:val="22"/>
          <w:u w:val="single" w:color="000000"/>
        </w:rPr>
        <w:t xml:space="preserve"> </w:t>
      </w:r>
      <w:r w:rsidRPr="00C5239F">
        <w:rPr>
          <w:rFonts w:ascii="Arial" w:eastAsia="Arial" w:hAnsi="Arial" w:cs="Arial"/>
          <w:sz w:val="22"/>
          <w:szCs w:val="22"/>
          <w:u w:val="single" w:color="000000"/>
        </w:rPr>
        <w:tab/>
      </w:r>
      <w:r w:rsidRPr="00C5239F">
        <w:rPr>
          <w:rFonts w:ascii="Arial" w:eastAsia="Arial" w:hAnsi="Arial" w:cs="Arial"/>
          <w:sz w:val="22"/>
          <w:szCs w:val="22"/>
        </w:rPr>
        <w:t xml:space="preserve"> </w:t>
      </w:r>
      <w:r w:rsidRPr="00C5239F">
        <w:rPr>
          <w:rFonts w:ascii="Arial" w:eastAsia="Arial" w:hAnsi="Arial" w:cs="Arial"/>
          <w:spacing w:val="-4"/>
          <w:sz w:val="22"/>
          <w:szCs w:val="22"/>
        </w:rPr>
        <w:t>W</w:t>
      </w:r>
      <w:r w:rsidRPr="00C5239F">
        <w:rPr>
          <w:rFonts w:ascii="Arial" w:eastAsia="Arial" w:hAnsi="Arial" w:cs="Arial"/>
          <w:sz w:val="22"/>
          <w:szCs w:val="22"/>
        </w:rPr>
        <w:t>ork Phone:</w:t>
      </w:r>
      <w:r w:rsidRPr="00C5239F">
        <w:rPr>
          <w:rFonts w:ascii="Arial" w:eastAsia="Arial" w:hAnsi="Arial" w:cs="Arial"/>
          <w:spacing w:val="-10"/>
          <w:sz w:val="22"/>
          <w:szCs w:val="22"/>
        </w:rPr>
        <w:t xml:space="preserve"> </w:t>
      </w:r>
      <w:r w:rsidRPr="00C5239F">
        <w:rPr>
          <w:rFonts w:ascii="Arial" w:eastAsia="Arial" w:hAnsi="Arial" w:cs="Arial"/>
          <w:sz w:val="22"/>
          <w:szCs w:val="22"/>
          <w:u w:val="single" w:color="000000"/>
        </w:rPr>
        <w:t xml:space="preserve"> </w:t>
      </w:r>
      <w:r w:rsidR="00ED4216">
        <w:rPr>
          <w:rFonts w:ascii="Arial" w:eastAsia="Arial" w:hAnsi="Arial" w:cs="Arial"/>
          <w:sz w:val="22"/>
          <w:szCs w:val="22"/>
          <w:u w:val="single" w:color="000000"/>
        </w:rPr>
        <w:t xml:space="preserve">                                                </w:t>
      </w:r>
      <w:r w:rsidR="00306357" w:rsidRPr="00C5239F">
        <w:rPr>
          <w:rFonts w:ascii="Arial" w:eastAsia="Arial" w:hAnsi="Arial" w:cs="Arial"/>
          <w:sz w:val="22"/>
          <w:szCs w:val="22"/>
        </w:rPr>
        <w:t>Email</w:t>
      </w:r>
      <w:r w:rsidR="00306357" w:rsidRPr="00C5239F">
        <w:rPr>
          <w:rFonts w:ascii="Arial" w:eastAsia="Arial" w:hAnsi="Arial" w:cs="Arial"/>
          <w:spacing w:val="-12"/>
          <w:sz w:val="22"/>
          <w:szCs w:val="22"/>
        </w:rPr>
        <w:t xml:space="preserve"> </w:t>
      </w:r>
      <w:r w:rsidR="00306357" w:rsidRPr="00C5239F">
        <w:rPr>
          <w:rFonts w:ascii="Arial" w:eastAsia="Arial" w:hAnsi="Arial" w:cs="Arial"/>
          <w:sz w:val="22"/>
          <w:szCs w:val="22"/>
        </w:rPr>
        <w:t>Address</w:t>
      </w:r>
      <w:r w:rsidR="00306357" w:rsidRPr="00C5239F">
        <w:rPr>
          <w:rFonts w:ascii="Arial" w:eastAsia="Arial" w:hAnsi="Arial" w:cs="Arial"/>
          <w:spacing w:val="-7"/>
          <w:sz w:val="22"/>
          <w:szCs w:val="22"/>
        </w:rPr>
        <w:t>:</w:t>
      </w:r>
      <w:r w:rsidR="00306357" w:rsidRPr="00C5239F">
        <w:rPr>
          <w:rFonts w:ascii="Arial" w:eastAsia="Arial" w:hAnsi="Arial" w:cs="Arial"/>
          <w:sz w:val="22"/>
          <w:szCs w:val="22"/>
          <w:u w:val="single" w:color="000000"/>
        </w:rPr>
        <w:t xml:space="preserve"> </w:t>
      </w:r>
      <w:r w:rsidR="00306357" w:rsidRPr="00C5239F">
        <w:rPr>
          <w:rFonts w:ascii="Arial" w:eastAsia="Arial" w:hAnsi="Arial" w:cs="Arial"/>
          <w:sz w:val="22"/>
          <w:szCs w:val="22"/>
          <w:u w:val="single" w:color="000000"/>
        </w:rPr>
        <w:tab/>
      </w:r>
      <w:r w:rsidR="00306357" w:rsidRPr="00C5239F">
        <w:rPr>
          <w:rFonts w:ascii="Arial" w:eastAsia="Arial" w:hAnsi="Arial" w:cs="Arial"/>
          <w:sz w:val="22"/>
          <w:szCs w:val="22"/>
        </w:rPr>
        <w:t xml:space="preserve"> </w:t>
      </w:r>
      <w:r w:rsidR="00306357">
        <w:rPr>
          <w:rFonts w:ascii="Arial" w:eastAsia="Arial" w:hAnsi="Arial" w:cs="Arial"/>
          <w:sz w:val="22"/>
          <w:szCs w:val="22"/>
        </w:rPr>
        <w:t>What is the best way to contact you</w:t>
      </w:r>
      <w:r w:rsidR="00306357" w:rsidRPr="00C5239F">
        <w:rPr>
          <w:rFonts w:ascii="Arial" w:eastAsia="Arial" w:hAnsi="Arial" w:cs="Arial"/>
          <w:sz w:val="22"/>
          <w:szCs w:val="22"/>
        </w:rPr>
        <w:t>?</w:t>
      </w:r>
      <w:r w:rsidR="00306357" w:rsidRPr="00C5239F">
        <w:rPr>
          <w:rFonts w:ascii="Arial" w:eastAsia="Arial" w:hAnsi="Arial" w:cs="Arial"/>
          <w:spacing w:val="-7"/>
          <w:sz w:val="22"/>
          <w:szCs w:val="22"/>
        </w:rPr>
        <w:t xml:space="preserve"> </w:t>
      </w:r>
      <w:r w:rsidR="00306357" w:rsidRPr="00C5239F">
        <w:rPr>
          <w:rFonts w:ascii="Arial" w:eastAsia="Arial" w:hAnsi="Arial" w:cs="Arial"/>
          <w:sz w:val="22"/>
          <w:szCs w:val="22"/>
          <w:u w:val="single" w:color="000000"/>
        </w:rPr>
        <w:t xml:space="preserve"> </w:t>
      </w:r>
      <w:r w:rsidR="00306357" w:rsidRPr="00C5239F">
        <w:rPr>
          <w:rFonts w:ascii="Arial" w:eastAsia="Arial" w:hAnsi="Arial" w:cs="Arial"/>
          <w:sz w:val="22"/>
          <w:szCs w:val="22"/>
          <w:u w:val="single" w:color="000000"/>
        </w:rPr>
        <w:tab/>
      </w:r>
      <w:r w:rsidR="00306357" w:rsidRPr="00C5239F">
        <w:rPr>
          <w:rFonts w:ascii="Arial" w:eastAsia="Arial" w:hAnsi="Arial" w:cs="Arial"/>
          <w:sz w:val="22"/>
          <w:szCs w:val="22"/>
        </w:rPr>
        <w:t xml:space="preserve"> </w:t>
      </w:r>
    </w:p>
    <w:p w:rsidR="00ED4216" w:rsidRDefault="00ED4216" w:rsidP="00597803">
      <w:pPr>
        <w:tabs>
          <w:tab w:val="left" w:pos="10620"/>
        </w:tabs>
        <w:spacing w:before="27" w:line="341" w:lineRule="auto"/>
        <w:ind w:left="202" w:right="86"/>
        <w:jc w:val="both"/>
        <w:rPr>
          <w:rFonts w:ascii="Arial" w:eastAsia="Arial" w:hAnsi="Arial" w:cs="Arial"/>
          <w:sz w:val="22"/>
          <w:szCs w:val="22"/>
        </w:rPr>
      </w:pPr>
    </w:p>
    <w:p w:rsidR="00ED4216" w:rsidRDefault="00ED4216" w:rsidP="00597803">
      <w:pPr>
        <w:tabs>
          <w:tab w:val="left" w:pos="10620"/>
        </w:tabs>
        <w:spacing w:before="27" w:line="341" w:lineRule="auto"/>
        <w:ind w:left="202" w:right="86"/>
        <w:jc w:val="both"/>
        <w:rPr>
          <w:rFonts w:ascii="Arial" w:eastAsia="Arial" w:hAnsi="Arial" w:cs="Arial"/>
          <w:sz w:val="22"/>
          <w:szCs w:val="22"/>
        </w:rPr>
      </w:pPr>
      <w:r>
        <w:rPr>
          <w:rFonts w:ascii="Arial" w:eastAsia="Arial" w:hAnsi="Arial" w:cs="Arial"/>
          <w:sz w:val="22"/>
          <w:szCs w:val="22"/>
        </w:rPr>
        <w:t>Current Occupation &amp; Employer:</w:t>
      </w:r>
      <w:r w:rsidRPr="00C5239F">
        <w:rPr>
          <w:rFonts w:ascii="Arial" w:eastAsia="Arial" w:hAnsi="Arial" w:cs="Arial"/>
          <w:spacing w:val="-7"/>
          <w:sz w:val="22"/>
          <w:szCs w:val="22"/>
        </w:rPr>
        <w:t xml:space="preserve"> </w:t>
      </w:r>
      <w:r w:rsidRPr="00C5239F">
        <w:rPr>
          <w:rFonts w:ascii="Arial" w:eastAsia="Arial" w:hAnsi="Arial" w:cs="Arial"/>
          <w:sz w:val="22"/>
          <w:szCs w:val="22"/>
          <w:u w:val="single" w:color="000000"/>
        </w:rPr>
        <w:t xml:space="preserve"> </w:t>
      </w:r>
      <w:r w:rsidRPr="00C5239F">
        <w:rPr>
          <w:rFonts w:ascii="Arial" w:eastAsia="Arial" w:hAnsi="Arial" w:cs="Arial"/>
          <w:sz w:val="22"/>
          <w:szCs w:val="22"/>
          <w:u w:val="single" w:color="000000"/>
        </w:rPr>
        <w:tab/>
      </w:r>
      <w:r>
        <w:rPr>
          <w:rFonts w:ascii="Arial" w:eastAsia="Arial" w:hAnsi="Arial" w:cs="Arial"/>
          <w:sz w:val="22"/>
          <w:szCs w:val="22"/>
          <w:u w:val="single" w:color="000000"/>
        </w:rPr>
        <w:br/>
      </w:r>
      <w:r w:rsidRPr="00ED4216">
        <w:rPr>
          <w:rFonts w:ascii="Arial" w:eastAsia="Arial" w:hAnsi="Arial" w:cs="Arial"/>
          <w:sz w:val="22"/>
          <w:szCs w:val="22"/>
          <w:u w:color="000000"/>
        </w:rPr>
        <w:t>Or, if student, school and grade</w:t>
      </w:r>
      <w:proofErr w:type="gramStart"/>
      <w:r w:rsidRPr="00ED4216">
        <w:rPr>
          <w:rFonts w:ascii="Arial" w:eastAsia="Arial" w:hAnsi="Arial" w:cs="Arial"/>
          <w:sz w:val="22"/>
          <w:szCs w:val="22"/>
          <w:u w:color="000000"/>
        </w:rPr>
        <w:t>:</w:t>
      </w:r>
      <w:r>
        <w:rPr>
          <w:rFonts w:ascii="Arial" w:eastAsia="Arial" w:hAnsi="Arial" w:cs="Arial"/>
          <w:sz w:val="22"/>
          <w:szCs w:val="22"/>
          <w:u w:val="single" w:color="000000"/>
        </w:rPr>
        <w:t xml:space="preserve"> </w:t>
      </w:r>
      <w:r>
        <w:rPr>
          <w:rFonts w:ascii="Arial" w:eastAsia="Arial" w:hAnsi="Arial" w:cs="Arial"/>
          <w:sz w:val="22"/>
          <w:szCs w:val="22"/>
        </w:rPr>
        <w:t>:</w:t>
      </w:r>
      <w:proofErr w:type="gramEnd"/>
      <w:r w:rsidRPr="00C5239F">
        <w:rPr>
          <w:rFonts w:ascii="Arial" w:eastAsia="Arial" w:hAnsi="Arial" w:cs="Arial"/>
          <w:spacing w:val="-7"/>
          <w:sz w:val="22"/>
          <w:szCs w:val="22"/>
        </w:rPr>
        <w:t xml:space="preserve"> </w:t>
      </w:r>
      <w:r w:rsidRPr="00C5239F">
        <w:rPr>
          <w:rFonts w:ascii="Arial" w:eastAsia="Arial" w:hAnsi="Arial" w:cs="Arial"/>
          <w:sz w:val="22"/>
          <w:szCs w:val="22"/>
          <w:u w:val="single" w:color="000000"/>
        </w:rPr>
        <w:t xml:space="preserve"> </w:t>
      </w:r>
      <w:r w:rsidRPr="00C5239F">
        <w:rPr>
          <w:rFonts w:ascii="Arial" w:eastAsia="Arial" w:hAnsi="Arial" w:cs="Arial"/>
          <w:sz w:val="22"/>
          <w:szCs w:val="22"/>
          <w:u w:val="single" w:color="000000"/>
        </w:rPr>
        <w:tab/>
      </w:r>
    </w:p>
    <w:p w:rsidR="00BD73A1" w:rsidRDefault="009F3F78" w:rsidP="00597803">
      <w:pPr>
        <w:tabs>
          <w:tab w:val="left" w:pos="10620"/>
        </w:tabs>
        <w:spacing w:before="27" w:line="341" w:lineRule="auto"/>
        <w:ind w:left="202" w:right="86"/>
        <w:jc w:val="both"/>
        <w:rPr>
          <w:rFonts w:ascii="Arial" w:eastAsia="Arial" w:hAnsi="Arial" w:cs="Arial"/>
          <w:sz w:val="22"/>
          <w:szCs w:val="22"/>
          <w:u w:color="000000"/>
        </w:rPr>
      </w:pPr>
      <w:r w:rsidRPr="00C5239F">
        <w:rPr>
          <w:rFonts w:ascii="Arial" w:eastAsia="Arial" w:hAnsi="Arial" w:cs="Arial"/>
          <w:sz w:val="22"/>
          <w:szCs w:val="22"/>
        </w:rPr>
        <w:t>Age:</w:t>
      </w:r>
      <w:r w:rsidRPr="00C5239F">
        <w:rPr>
          <w:rFonts w:ascii="Arial" w:eastAsia="Arial" w:hAnsi="Arial" w:cs="Arial"/>
          <w:spacing w:val="6"/>
          <w:sz w:val="22"/>
          <w:szCs w:val="22"/>
        </w:rPr>
        <w:t xml:space="preserve"> </w:t>
      </w:r>
      <w:r w:rsidRPr="00C5239F">
        <w:rPr>
          <w:rFonts w:ascii="Arial" w:eastAsia="Arial" w:hAnsi="Arial" w:cs="Arial"/>
          <w:sz w:val="22"/>
          <w:szCs w:val="22"/>
          <w:u w:val="single" w:color="000000"/>
        </w:rPr>
        <w:t xml:space="preserve">      </w:t>
      </w:r>
      <w:r w:rsidRPr="00C5239F">
        <w:rPr>
          <w:rFonts w:ascii="Arial" w:eastAsia="Arial" w:hAnsi="Arial" w:cs="Arial"/>
          <w:spacing w:val="14"/>
          <w:sz w:val="22"/>
          <w:szCs w:val="22"/>
          <w:u w:val="single" w:color="000000"/>
        </w:rPr>
        <w:t xml:space="preserve"> </w:t>
      </w:r>
      <w:r w:rsidRPr="00C5239F">
        <w:rPr>
          <w:rFonts w:ascii="Arial" w:eastAsia="Arial" w:hAnsi="Arial" w:cs="Arial"/>
          <w:sz w:val="22"/>
          <w:szCs w:val="22"/>
        </w:rPr>
        <w:t xml:space="preserve"> Date of Birth: </w:t>
      </w:r>
      <w:r w:rsidRPr="00C5239F">
        <w:rPr>
          <w:rFonts w:ascii="Arial" w:eastAsia="Arial" w:hAnsi="Arial" w:cs="Arial"/>
          <w:sz w:val="22"/>
          <w:szCs w:val="22"/>
          <w:u w:val="single" w:color="000000"/>
        </w:rPr>
        <w:t xml:space="preserve">                             </w:t>
      </w:r>
      <w:r w:rsidRPr="00C5239F">
        <w:rPr>
          <w:rFonts w:ascii="Arial" w:eastAsia="Arial" w:hAnsi="Arial" w:cs="Arial"/>
          <w:spacing w:val="61"/>
          <w:sz w:val="22"/>
          <w:szCs w:val="22"/>
          <w:u w:val="single" w:color="000000"/>
        </w:rPr>
        <w:t xml:space="preserve"> </w:t>
      </w:r>
      <w:r w:rsidRPr="00C5239F">
        <w:rPr>
          <w:rFonts w:ascii="Arial" w:eastAsia="Arial" w:hAnsi="Arial" w:cs="Arial"/>
          <w:spacing w:val="13"/>
          <w:sz w:val="22"/>
          <w:szCs w:val="22"/>
        </w:rPr>
        <w:t xml:space="preserve"> </w:t>
      </w:r>
      <w:r w:rsidRPr="00C5239F">
        <w:rPr>
          <w:rFonts w:ascii="Arial" w:eastAsia="Arial" w:hAnsi="Arial" w:cs="Arial"/>
          <w:sz w:val="22"/>
          <w:szCs w:val="22"/>
        </w:rPr>
        <w:t>Ethnic Background:</w:t>
      </w:r>
      <w:r w:rsidRPr="00C5239F">
        <w:rPr>
          <w:rFonts w:ascii="Arial" w:eastAsia="Arial" w:hAnsi="Arial" w:cs="Arial"/>
          <w:spacing w:val="1"/>
          <w:sz w:val="22"/>
          <w:szCs w:val="22"/>
        </w:rPr>
        <w:t xml:space="preserve"> </w:t>
      </w:r>
      <w:r w:rsidRPr="00C5239F">
        <w:rPr>
          <w:rFonts w:ascii="Arial" w:eastAsia="Arial" w:hAnsi="Arial" w:cs="Arial"/>
          <w:sz w:val="22"/>
          <w:szCs w:val="22"/>
          <w:u w:val="single" w:color="000000"/>
        </w:rPr>
        <w:t xml:space="preserve"> </w:t>
      </w:r>
      <w:r w:rsidRPr="00C5239F">
        <w:rPr>
          <w:rFonts w:ascii="Arial" w:eastAsia="Arial" w:hAnsi="Arial" w:cs="Arial"/>
          <w:sz w:val="22"/>
          <w:szCs w:val="22"/>
          <w:u w:val="single" w:color="000000"/>
        </w:rPr>
        <w:tab/>
      </w:r>
      <w:r w:rsidRPr="00C5239F">
        <w:rPr>
          <w:rFonts w:ascii="Arial" w:eastAsia="Arial" w:hAnsi="Arial" w:cs="Arial"/>
          <w:sz w:val="22"/>
          <w:szCs w:val="22"/>
        </w:rPr>
        <w:t xml:space="preserve"> How did you hear about our tutoring program?</w:t>
      </w:r>
      <w:r w:rsidRPr="00C5239F">
        <w:rPr>
          <w:rFonts w:ascii="Arial" w:eastAsia="Arial" w:hAnsi="Arial" w:cs="Arial"/>
          <w:spacing w:val="-2"/>
          <w:sz w:val="22"/>
          <w:szCs w:val="22"/>
        </w:rPr>
        <w:t xml:space="preserve"> </w:t>
      </w:r>
      <w:r w:rsidRPr="00C5239F">
        <w:rPr>
          <w:rFonts w:ascii="Arial" w:eastAsia="Arial" w:hAnsi="Arial" w:cs="Arial"/>
          <w:sz w:val="22"/>
          <w:szCs w:val="22"/>
          <w:u w:val="single" w:color="000000"/>
        </w:rPr>
        <w:t xml:space="preserve"> </w:t>
      </w:r>
      <w:r w:rsidRPr="00C5239F">
        <w:rPr>
          <w:rFonts w:ascii="Arial" w:eastAsia="Arial" w:hAnsi="Arial" w:cs="Arial"/>
          <w:sz w:val="22"/>
          <w:szCs w:val="22"/>
          <w:u w:val="single" w:color="000000"/>
        </w:rPr>
        <w:tab/>
      </w:r>
      <w:r w:rsidR="00BD73A1">
        <w:rPr>
          <w:rFonts w:ascii="Arial" w:eastAsia="Arial" w:hAnsi="Arial" w:cs="Arial"/>
          <w:sz w:val="22"/>
          <w:szCs w:val="22"/>
          <w:u w:val="single" w:color="000000"/>
        </w:rPr>
        <w:br/>
        <w:t>Emergency contact:</w:t>
      </w:r>
      <w:r w:rsidR="00BD73A1">
        <w:rPr>
          <w:rFonts w:ascii="Arial" w:eastAsia="Arial" w:hAnsi="Arial" w:cs="Arial"/>
          <w:sz w:val="22"/>
          <w:szCs w:val="22"/>
          <w:u w:color="000000"/>
        </w:rPr>
        <w:t xml:space="preserve"> Name, Relationship: </w:t>
      </w:r>
      <w:r w:rsidR="00BD73A1" w:rsidRPr="00C5239F">
        <w:rPr>
          <w:rFonts w:ascii="Arial" w:eastAsia="Arial" w:hAnsi="Arial" w:cs="Arial"/>
          <w:sz w:val="22"/>
          <w:szCs w:val="22"/>
          <w:u w:val="single" w:color="000000"/>
        </w:rPr>
        <w:tab/>
      </w:r>
    </w:p>
    <w:p w:rsidR="00BD73A1" w:rsidRDefault="00BD73A1" w:rsidP="00ED4216">
      <w:pPr>
        <w:tabs>
          <w:tab w:val="left" w:pos="10620"/>
        </w:tabs>
        <w:spacing w:before="27" w:line="341" w:lineRule="auto"/>
        <w:ind w:left="202" w:right="86"/>
        <w:jc w:val="both"/>
        <w:rPr>
          <w:rFonts w:ascii="Arial" w:eastAsia="Arial" w:hAnsi="Arial" w:cs="Arial"/>
          <w:sz w:val="22"/>
          <w:szCs w:val="22"/>
          <w:u w:val="single" w:color="000000"/>
        </w:rPr>
      </w:pPr>
      <w:r>
        <w:rPr>
          <w:rFonts w:ascii="Arial" w:eastAsia="Arial" w:hAnsi="Arial" w:cs="Arial"/>
          <w:sz w:val="22"/>
          <w:szCs w:val="22"/>
          <w:u w:color="000000"/>
        </w:rPr>
        <w:t xml:space="preserve">                                 P</w:t>
      </w:r>
      <w:r w:rsidRPr="00BD73A1">
        <w:rPr>
          <w:rFonts w:ascii="Arial" w:eastAsia="Arial" w:hAnsi="Arial" w:cs="Arial"/>
          <w:sz w:val="22"/>
          <w:szCs w:val="22"/>
          <w:u w:color="000000"/>
        </w:rPr>
        <w:t>hone &amp; email:</w:t>
      </w:r>
      <w:r w:rsidRPr="00C5239F">
        <w:rPr>
          <w:rFonts w:ascii="Arial" w:eastAsia="Arial" w:hAnsi="Arial" w:cs="Arial"/>
          <w:sz w:val="22"/>
          <w:szCs w:val="22"/>
          <w:u w:val="single" w:color="000000"/>
        </w:rPr>
        <w:tab/>
      </w:r>
    </w:p>
    <w:p w:rsidR="00597803" w:rsidRPr="00597803" w:rsidRDefault="00597803" w:rsidP="00597803">
      <w:pPr>
        <w:tabs>
          <w:tab w:val="left" w:pos="10620"/>
        </w:tabs>
        <w:spacing w:before="27" w:line="341" w:lineRule="auto"/>
        <w:ind w:left="200" w:right="82"/>
        <w:jc w:val="both"/>
        <w:rPr>
          <w:rFonts w:ascii="Arial" w:eastAsia="Arial" w:hAnsi="Arial" w:cs="Arial"/>
          <w:sz w:val="22"/>
          <w:szCs w:val="22"/>
        </w:rPr>
      </w:pPr>
    </w:p>
    <w:p w:rsidR="00597803" w:rsidRPr="00597803" w:rsidRDefault="00FF33CC" w:rsidP="00597803">
      <w:pPr>
        <w:tabs>
          <w:tab w:val="right" w:pos="10620"/>
        </w:tabs>
        <w:spacing w:beforeLines="27" w:before="64" w:line="341" w:lineRule="auto"/>
        <w:ind w:left="202"/>
        <w:rPr>
          <w:rFonts w:ascii="Arial" w:eastAsia="Arial" w:hAnsi="Arial" w:cs="Arial"/>
          <w:sz w:val="22"/>
          <w:szCs w:val="22"/>
        </w:rPr>
      </w:pPr>
      <w:r w:rsidRPr="00597803">
        <w:rPr>
          <w:rFonts w:ascii="Arial" w:eastAsia="Arial" w:hAnsi="Arial" w:cs="Arial"/>
          <w:b/>
          <w:sz w:val="22"/>
          <w:szCs w:val="22"/>
        </w:rPr>
        <w:t xml:space="preserve">Tutoring hours are 3:15 - 4:30pm </w:t>
      </w:r>
      <w:proofErr w:type="spellStart"/>
      <w:r w:rsidRPr="00597803">
        <w:rPr>
          <w:rFonts w:ascii="Arial" w:eastAsia="Arial" w:hAnsi="Arial" w:cs="Arial"/>
          <w:b/>
          <w:sz w:val="22"/>
          <w:szCs w:val="22"/>
        </w:rPr>
        <w:t>Monday</w:t>
      </w:r>
      <w:proofErr w:type="gramStart"/>
      <w:r w:rsidR="00BD73A1">
        <w:rPr>
          <w:rFonts w:ascii="Arial" w:eastAsia="Arial" w:hAnsi="Arial" w:cs="Arial"/>
          <w:b/>
          <w:sz w:val="22"/>
          <w:szCs w:val="22"/>
        </w:rPr>
        <w:t>,Tuesday</w:t>
      </w:r>
      <w:proofErr w:type="spellEnd"/>
      <w:proofErr w:type="gramEnd"/>
      <w:r w:rsidR="00BD73A1">
        <w:rPr>
          <w:rFonts w:ascii="Arial" w:eastAsia="Arial" w:hAnsi="Arial" w:cs="Arial"/>
          <w:b/>
          <w:sz w:val="22"/>
          <w:szCs w:val="22"/>
        </w:rPr>
        <w:t>, Wednesday</w:t>
      </w:r>
      <w:r w:rsidRPr="00597803">
        <w:rPr>
          <w:rFonts w:ascii="Arial" w:eastAsia="Arial" w:hAnsi="Arial" w:cs="Arial"/>
          <w:sz w:val="22"/>
          <w:szCs w:val="22"/>
        </w:rPr>
        <w:t xml:space="preserve">.  </w:t>
      </w:r>
    </w:p>
    <w:p w:rsidR="00BD73A1" w:rsidRDefault="00306357" w:rsidP="00597803">
      <w:pPr>
        <w:tabs>
          <w:tab w:val="right" w:pos="10620"/>
        </w:tabs>
        <w:spacing w:beforeLines="27" w:before="64" w:line="341" w:lineRule="auto"/>
        <w:ind w:left="202"/>
        <w:rPr>
          <w:rFonts w:ascii="Arial" w:eastAsia="Arial" w:hAnsi="Arial" w:cs="Arial"/>
          <w:sz w:val="22"/>
          <w:szCs w:val="22"/>
          <w:u w:val="single" w:color="000000"/>
        </w:rPr>
      </w:pPr>
      <w:r>
        <w:rPr>
          <w:rFonts w:ascii="Arial" w:eastAsia="Arial" w:hAnsi="Arial" w:cs="Arial"/>
          <w:sz w:val="22"/>
          <w:szCs w:val="22"/>
        </w:rPr>
        <w:t>What day/s are you availabl</w:t>
      </w:r>
      <w:r w:rsidR="00BD73A1">
        <w:rPr>
          <w:rFonts w:ascii="Arial" w:eastAsia="Arial" w:hAnsi="Arial" w:cs="Arial"/>
          <w:sz w:val="22"/>
          <w:szCs w:val="22"/>
        </w:rPr>
        <w:t>e</w:t>
      </w:r>
      <w:proofErr w:type="gramStart"/>
      <w:r w:rsidR="00BD73A1">
        <w:rPr>
          <w:rFonts w:ascii="Arial" w:eastAsia="Arial" w:hAnsi="Arial" w:cs="Arial"/>
          <w:sz w:val="22"/>
          <w:szCs w:val="22"/>
        </w:rPr>
        <w:t>?</w:t>
      </w:r>
      <w:r w:rsidR="00BD73A1">
        <w:rPr>
          <w:rFonts w:ascii="Arial" w:eastAsia="Arial" w:hAnsi="Arial" w:cs="Arial"/>
          <w:sz w:val="22"/>
          <w:szCs w:val="22"/>
        </w:rPr>
        <w:t>:</w:t>
      </w:r>
      <w:proofErr w:type="gramEnd"/>
      <w:r w:rsidR="00BD73A1" w:rsidRPr="00C5239F">
        <w:rPr>
          <w:rFonts w:ascii="Arial" w:eastAsia="Arial" w:hAnsi="Arial" w:cs="Arial"/>
          <w:sz w:val="22"/>
          <w:szCs w:val="22"/>
          <w:u w:val="single" w:color="000000"/>
        </w:rPr>
        <w:t xml:space="preserve"> </w:t>
      </w:r>
      <w:r w:rsidR="00BD73A1" w:rsidRPr="00C5239F">
        <w:rPr>
          <w:rFonts w:ascii="Arial" w:eastAsia="Arial" w:hAnsi="Arial" w:cs="Arial"/>
          <w:sz w:val="22"/>
          <w:szCs w:val="22"/>
          <w:u w:val="single" w:color="000000"/>
        </w:rPr>
        <w:tab/>
      </w:r>
    </w:p>
    <w:p w:rsidR="00FF33CC" w:rsidRDefault="00BD73A1" w:rsidP="00597803">
      <w:pPr>
        <w:tabs>
          <w:tab w:val="right" w:pos="10620"/>
        </w:tabs>
        <w:spacing w:beforeLines="27" w:before="64" w:line="341" w:lineRule="auto"/>
        <w:ind w:left="202"/>
        <w:rPr>
          <w:rFonts w:ascii="Arial" w:eastAsia="Arial" w:hAnsi="Arial" w:cs="Arial"/>
          <w:sz w:val="22"/>
          <w:szCs w:val="22"/>
        </w:rPr>
      </w:pPr>
      <w:r>
        <w:rPr>
          <w:rFonts w:ascii="Arial" w:eastAsia="Arial" w:hAnsi="Arial" w:cs="Arial"/>
          <w:sz w:val="22"/>
          <w:szCs w:val="22"/>
        </w:rPr>
        <w:t xml:space="preserve">Can we schedule you according to need? </w:t>
      </w:r>
      <w:r w:rsidR="00ED4216">
        <w:rPr>
          <w:rFonts w:ascii="Arial" w:eastAsia="Arial" w:hAnsi="Arial" w:cs="Arial"/>
          <w:sz w:val="22"/>
          <w:szCs w:val="22"/>
        </w:rPr>
        <w:t>or,</w:t>
      </w:r>
      <w:r w:rsidR="00D54C0A">
        <w:rPr>
          <w:rFonts w:ascii="Arial" w:eastAsia="Arial" w:hAnsi="Arial" w:cs="Arial"/>
          <w:sz w:val="22"/>
          <w:szCs w:val="22"/>
        </w:rPr>
        <w:t xml:space="preserve"> please</w:t>
      </w:r>
      <w:bookmarkStart w:id="0" w:name="_GoBack"/>
      <w:bookmarkEnd w:id="0"/>
      <w:r w:rsidR="00ED4216">
        <w:rPr>
          <w:rFonts w:ascii="Arial" w:eastAsia="Arial" w:hAnsi="Arial" w:cs="Arial"/>
          <w:sz w:val="22"/>
          <w:szCs w:val="22"/>
        </w:rPr>
        <w:t xml:space="preserve"> indicate </w:t>
      </w:r>
      <w:r>
        <w:rPr>
          <w:rFonts w:ascii="Arial" w:eastAsia="Arial" w:hAnsi="Arial" w:cs="Arial"/>
          <w:sz w:val="22"/>
          <w:szCs w:val="22"/>
        </w:rPr>
        <w:t>preference</w:t>
      </w:r>
      <w:r w:rsidR="00ED4216">
        <w:rPr>
          <w:rFonts w:ascii="Arial" w:eastAsia="Arial" w:hAnsi="Arial" w:cs="Arial"/>
          <w:sz w:val="22"/>
          <w:szCs w:val="22"/>
        </w:rPr>
        <w:t>s</w:t>
      </w:r>
      <w:r>
        <w:rPr>
          <w:rFonts w:ascii="Arial" w:eastAsia="Arial" w:hAnsi="Arial" w:cs="Arial"/>
          <w:sz w:val="22"/>
          <w:szCs w:val="22"/>
        </w:rPr>
        <w:t xml:space="preserve"> for day</w:t>
      </w:r>
      <w:r w:rsidR="00306357">
        <w:rPr>
          <w:rFonts w:ascii="Arial" w:eastAsia="Arial" w:hAnsi="Arial" w:cs="Arial"/>
          <w:sz w:val="22"/>
          <w:szCs w:val="22"/>
        </w:rPr>
        <w:t>:</w:t>
      </w:r>
      <w:r w:rsidR="00597803" w:rsidRPr="00C5239F">
        <w:rPr>
          <w:rFonts w:ascii="Arial" w:eastAsia="Arial" w:hAnsi="Arial" w:cs="Arial"/>
          <w:sz w:val="22"/>
          <w:szCs w:val="22"/>
          <w:u w:val="single" w:color="000000"/>
        </w:rPr>
        <w:t xml:space="preserve"> </w:t>
      </w:r>
      <w:r w:rsidR="00597803" w:rsidRPr="00C5239F">
        <w:rPr>
          <w:rFonts w:ascii="Arial" w:eastAsia="Arial" w:hAnsi="Arial" w:cs="Arial"/>
          <w:sz w:val="22"/>
          <w:szCs w:val="22"/>
          <w:u w:val="single" w:color="000000"/>
        </w:rPr>
        <w:tab/>
      </w:r>
      <w:r w:rsidR="00FF33CC" w:rsidRPr="00597803">
        <w:rPr>
          <w:rFonts w:ascii="Arial" w:eastAsia="Arial" w:hAnsi="Arial" w:cs="Arial"/>
          <w:sz w:val="22"/>
          <w:szCs w:val="22"/>
        </w:rPr>
        <w:tab/>
      </w:r>
    </w:p>
    <w:p w:rsidR="00ED4216" w:rsidRPr="00597803" w:rsidRDefault="00ED4216" w:rsidP="00597803">
      <w:pPr>
        <w:tabs>
          <w:tab w:val="right" w:pos="10620"/>
        </w:tabs>
        <w:spacing w:beforeLines="27" w:before="64" w:line="341" w:lineRule="auto"/>
        <w:ind w:left="202"/>
        <w:rPr>
          <w:rFonts w:ascii="Arial" w:eastAsia="Arial" w:hAnsi="Arial" w:cs="Arial"/>
          <w:sz w:val="22"/>
          <w:szCs w:val="22"/>
        </w:rPr>
      </w:pPr>
    </w:p>
    <w:p w:rsidR="008518F7" w:rsidRPr="00C5239F" w:rsidRDefault="009F3F78" w:rsidP="00FF33CC">
      <w:pPr>
        <w:pStyle w:val="Heading1"/>
      </w:pPr>
      <w:r w:rsidRPr="00C5239F">
        <w:rPr>
          <w:noProof/>
        </w:rPr>
        <mc:AlternateContent>
          <mc:Choice Requires="wpg">
            <w:drawing>
              <wp:anchor distT="0" distB="0" distL="114300" distR="114300" simplePos="0" relativeHeight="251654656" behindDoc="1" locked="0" layoutInCell="1" allowOverlap="1" wp14:anchorId="60FB0291" wp14:editId="189E5124">
                <wp:simplePos x="0" y="0"/>
                <wp:positionH relativeFrom="page">
                  <wp:posOffset>457200</wp:posOffset>
                </wp:positionH>
                <wp:positionV relativeFrom="paragraph">
                  <wp:posOffset>125426</wp:posOffset>
                </wp:positionV>
                <wp:extent cx="6638544" cy="219456"/>
                <wp:effectExtent l="0" t="0" r="0" b="952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544" cy="219456"/>
                          <a:chOff x="720" y="29"/>
                          <a:chExt cx="10456" cy="340"/>
                        </a:xfrm>
                      </wpg:grpSpPr>
                      <wps:wsp>
                        <wps:cNvPr id="16" name="Freeform 17"/>
                        <wps:cNvSpPr>
                          <a:spLocks/>
                        </wps:cNvSpPr>
                        <wps:spPr bwMode="auto">
                          <a:xfrm>
                            <a:off x="720" y="29"/>
                            <a:ext cx="10456" cy="340"/>
                          </a:xfrm>
                          <a:custGeom>
                            <a:avLst/>
                            <a:gdLst>
                              <a:gd name="T0" fmla="+- 0 720 720"/>
                              <a:gd name="T1" fmla="*/ T0 w 10456"/>
                              <a:gd name="T2" fmla="+- 0 369 29"/>
                              <a:gd name="T3" fmla="*/ 369 h 340"/>
                              <a:gd name="T4" fmla="+- 0 11176 720"/>
                              <a:gd name="T5" fmla="*/ T4 w 10456"/>
                              <a:gd name="T6" fmla="+- 0 369 29"/>
                              <a:gd name="T7" fmla="*/ 369 h 340"/>
                              <a:gd name="T8" fmla="+- 0 11176 720"/>
                              <a:gd name="T9" fmla="*/ T8 w 10456"/>
                              <a:gd name="T10" fmla="+- 0 29 29"/>
                              <a:gd name="T11" fmla="*/ 29 h 340"/>
                              <a:gd name="T12" fmla="+- 0 720 720"/>
                              <a:gd name="T13" fmla="*/ T12 w 10456"/>
                              <a:gd name="T14" fmla="+- 0 29 29"/>
                              <a:gd name="T15" fmla="*/ 29 h 340"/>
                              <a:gd name="T16" fmla="+- 0 720 720"/>
                              <a:gd name="T17" fmla="*/ T16 w 10456"/>
                              <a:gd name="T18" fmla="+- 0 369 29"/>
                              <a:gd name="T19" fmla="*/ 369 h 340"/>
                            </a:gdLst>
                            <a:ahLst/>
                            <a:cxnLst>
                              <a:cxn ang="0">
                                <a:pos x="T1" y="T3"/>
                              </a:cxn>
                              <a:cxn ang="0">
                                <a:pos x="T5" y="T7"/>
                              </a:cxn>
                              <a:cxn ang="0">
                                <a:pos x="T9" y="T11"/>
                              </a:cxn>
                              <a:cxn ang="0">
                                <a:pos x="T13" y="T15"/>
                              </a:cxn>
                              <a:cxn ang="0">
                                <a:pos x="T17" y="T19"/>
                              </a:cxn>
                            </a:cxnLst>
                            <a:rect l="0" t="0" r="r" b="b"/>
                            <a:pathLst>
                              <a:path w="10456" h="340">
                                <a:moveTo>
                                  <a:pt x="0" y="340"/>
                                </a:moveTo>
                                <a:lnTo>
                                  <a:pt x="10456" y="340"/>
                                </a:lnTo>
                                <a:lnTo>
                                  <a:pt x="10456" y="0"/>
                                </a:lnTo>
                                <a:lnTo>
                                  <a:pt x="0" y="0"/>
                                </a:lnTo>
                                <a:lnTo>
                                  <a:pt x="0" y="340"/>
                                </a:lnTo>
                                <a:close/>
                              </a:path>
                            </a:pathLst>
                          </a:custGeom>
                          <a:solidFill>
                            <a:srgbClr val="357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6pt;margin-top:9.9pt;width:522.7pt;height:17.3pt;z-index:-251661824;mso-position-horizontal-relative:page" coordorigin="720,29" coordsize="1045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">
                <v:shape id="Freeform 17" o:spid="_x0000_s1027" style="position:absolute;left:720;top:29;width:10456;height:340;visibility:visible;mso-wrap-style:square;v-text-anchor:top" coordsize="1045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wXsMA&#10;AADbAAAADwAAAGRycy9kb3ducmV2LnhtbERPS2vCQBC+C/0PyxS86aYeRFLXkLYU+oBgtK3XITsm&#10;odnZmF1j/PeuIHibj+85y2Qwjeipc7VlBU/TCARxYXXNpYKf7ftkAcJ5ZI2NZVJwJgfJ6mG0xFjb&#10;E+fUb3wpQgi7GBVU3rexlK6oyKCb2pY4cHvbGfQBdqXUHZ5CuGnkLIrm0mDNoaHCll4rKv43R6Pg&#10;7ys75yll27fPfpf90vfLIV/nSo0fh/QZhKfB38U394cO8+dw/SUcIF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jwXsMAAADbAAAADwAAAAAAAAAAAAAAAACYAgAAZHJzL2Rv&#10;d25yZXYueG1sUEsFBgAAAAAEAAQA9QAAAIgDAAAAAA==&#10;" path="m,340r10456,l10456,,,,,340xe" fillcolor="#357a2a" stroked="f">
                  <v:path arrowok="t" o:connecttype="custom" o:connectlocs="0,369;10456,369;10456,29;0,29;0,369" o:connectangles="0,0,0,0,0"/>
                </v:shape>
                <w10:wrap anchorx="page"/>
              </v:group>
            </w:pict>
          </mc:Fallback>
        </mc:AlternateContent>
      </w:r>
      <w:r w:rsidRPr="00C5239F">
        <w:t>References</w:t>
      </w:r>
    </w:p>
    <w:p w:rsidR="008518F7" w:rsidRPr="00C5239F" w:rsidRDefault="009F3F78">
      <w:pPr>
        <w:spacing w:before="67"/>
        <w:ind w:left="200" w:right="1487"/>
        <w:jc w:val="both"/>
        <w:rPr>
          <w:rFonts w:ascii="Arial" w:eastAsia="Arial" w:hAnsi="Arial" w:cs="Arial"/>
          <w:sz w:val="22"/>
          <w:szCs w:val="22"/>
        </w:rPr>
      </w:pPr>
      <w:r w:rsidRPr="00C5239F">
        <w:rPr>
          <w:rFonts w:ascii="Arial" w:eastAsia="Arial" w:hAnsi="Arial" w:cs="Arial"/>
          <w:sz w:val="22"/>
          <w:szCs w:val="22"/>
        </w:rPr>
        <w:t xml:space="preserve">1.   </w:t>
      </w:r>
      <w:r w:rsidRPr="00C5239F">
        <w:rPr>
          <w:rFonts w:ascii="Arial" w:eastAsia="Arial" w:hAnsi="Arial" w:cs="Arial"/>
          <w:b/>
          <w:sz w:val="22"/>
          <w:szCs w:val="22"/>
        </w:rPr>
        <w:t xml:space="preserve">School/Professional:  </w:t>
      </w:r>
      <w:r w:rsidRPr="00C5239F">
        <w:rPr>
          <w:rFonts w:ascii="Arial" w:eastAsia="Arial" w:hAnsi="Arial" w:cs="Arial"/>
          <w:sz w:val="22"/>
          <w:szCs w:val="22"/>
        </w:rPr>
        <w:t>Please list someone who has known you recently in this capacit</w:t>
      </w:r>
      <w:r w:rsidRPr="00C5239F">
        <w:rPr>
          <w:rFonts w:ascii="Arial" w:eastAsia="Arial" w:hAnsi="Arial" w:cs="Arial"/>
          <w:spacing w:val="-16"/>
          <w:sz w:val="22"/>
          <w:szCs w:val="22"/>
        </w:rPr>
        <w:t>y</w:t>
      </w:r>
      <w:r w:rsidRPr="00C5239F">
        <w:rPr>
          <w:rFonts w:ascii="Arial" w:eastAsia="Arial" w:hAnsi="Arial" w:cs="Arial"/>
          <w:sz w:val="22"/>
          <w:szCs w:val="22"/>
        </w:rPr>
        <w:t>.</w:t>
      </w:r>
    </w:p>
    <w:p w:rsidR="008518F7" w:rsidRPr="00C5239F" w:rsidRDefault="008518F7">
      <w:pPr>
        <w:spacing w:before="7" w:line="100" w:lineRule="exact"/>
        <w:rPr>
          <w:rFonts w:ascii="Arial" w:hAnsi="Arial" w:cs="Arial"/>
          <w:sz w:val="10"/>
          <w:szCs w:val="10"/>
        </w:rPr>
      </w:pPr>
    </w:p>
    <w:p w:rsidR="008518F7" w:rsidRPr="00C5239F" w:rsidRDefault="009F3F78" w:rsidP="00FF33CC">
      <w:pPr>
        <w:tabs>
          <w:tab w:val="left" w:pos="10530"/>
        </w:tabs>
        <w:spacing w:line="341" w:lineRule="auto"/>
        <w:ind w:left="560" w:right="82"/>
        <w:rPr>
          <w:rFonts w:ascii="Arial" w:eastAsia="Arial" w:hAnsi="Arial" w:cs="Arial"/>
          <w:sz w:val="22"/>
          <w:szCs w:val="22"/>
        </w:rPr>
      </w:pPr>
      <w:r w:rsidRPr="00C5239F">
        <w:rPr>
          <w:rFonts w:ascii="Arial" w:eastAsia="Arial" w:hAnsi="Arial" w:cs="Arial"/>
          <w:sz w:val="22"/>
          <w:szCs w:val="22"/>
        </w:rPr>
        <w:t xml:space="preserve">Name: </w:t>
      </w:r>
      <w:r w:rsidRPr="00C5239F">
        <w:rPr>
          <w:rFonts w:ascii="Arial" w:eastAsia="Arial" w:hAnsi="Arial" w:cs="Arial"/>
          <w:sz w:val="22"/>
          <w:szCs w:val="22"/>
          <w:u w:val="single" w:color="000000"/>
        </w:rPr>
        <w:t xml:space="preserve">                                                                  </w:t>
      </w:r>
      <w:r w:rsidRPr="00C5239F">
        <w:rPr>
          <w:rFonts w:ascii="Arial" w:eastAsia="Arial" w:hAnsi="Arial" w:cs="Arial"/>
          <w:spacing w:val="61"/>
          <w:sz w:val="22"/>
          <w:szCs w:val="22"/>
          <w:u w:val="single" w:color="000000"/>
        </w:rPr>
        <w:t xml:space="preserve"> </w:t>
      </w:r>
      <w:r w:rsidRPr="00C5239F">
        <w:rPr>
          <w:rFonts w:ascii="Arial" w:eastAsia="Arial" w:hAnsi="Arial" w:cs="Arial"/>
          <w:spacing w:val="7"/>
          <w:sz w:val="22"/>
          <w:szCs w:val="22"/>
        </w:rPr>
        <w:t xml:space="preserve"> </w:t>
      </w:r>
      <w:r w:rsidRPr="00C5239F">
        <w:rPr>
          <w:rFonts w:ascii="Arial" w:eastAsia="Arial" w:hAnsi="Arial" w:cs="Arial"/>
          <w:sz w:val="22"/>
          <w:szCs w:val="22"/>
        </w:rPr>
        <w:t>Relationship:</w:t>
      </w:r>
      <w:r w:rsidRPr="00C5239F">
        <w:rPr>
          <w:rFonts w:ascii="Arial" w:eastAsia="Arial" w:hAnsi="Arial" w:cs="Arial"/>
          <w:spacing w:val="6"/>
          <w:sz w:val="22"/>
          <w:szCs w:val="22"/>
        </w:rPr>
        <w:t xml:space="preserve"> </w:t>
      </w:r>
      <w:r w:rsidRPr="00C5239F">
        <w:rPr>
          <w:rFonts w:ascii="Arial" w:eastAsia="Arial" w:hAnsi="Arial" w:cs="Arial"/>
          <w:sz w:val="22"/>
          <w:szCs w:val="22"/>
          <w:u w:val="single" w:color="000000"/>
        </w:rPr>
        <w:t xml:space="preserve"> </w:t>
      </w:r>
      <w:r w:rsidRPr="00C5239F">
        <w:rPr>
          <w:rFonts w:ascii="Arial" w:eastAsia="Arial" w:hAnsi="Arial" w:cs="Arial"/>
          <w:sz w:val="22"/>
          <w:szCs w:val="22"/>
          <w:u w:val="single" w:color="000000"/>
        </w:rPr>
        <w:tab/>
      </w:r>
      <w:r w:rsidRPr="00C5239F">
        <w:rPr>
          <w:rFonts w:ascii="Arial" w:eastAsia="Arial" w:hAnsi="Arial" w:cs="Arial"/>
          <w:sz w:val="22"/>
          <w:szCs w:val="22"/>
        </w:rPr>
        <w:t xml:space="preserve"> Phone:</w:t>
      </w:r>
      <w:r w:rsidRPr="00C5239F">
        <w:rPr>
          <w:rFonts w:ascii="Arial" w:eastAsia="Arial" w:hAnsi="Arial" w:cs="Arial"/>
          <w:spacing w:val="2"/>
          <w:sz w:val="22"/>
          <w:szCs w:val="22"/>
        </w:rPr>
        <w:t xml:space="preserve"> </w:t>
      </w:r>
      <w:r w:rsidRPr="00C5239F">
        <w:rPr>
          <w:rFonts w:ascii="Arial" w:eastAsia="Arial" w:hAnsi="Arial" w:cs="Arial"/>
          <w:sz w:val="22"/>
          <w:szCs w:val="22"/>
          <w:u w:val="single" w:color="000000"/>
        </w:rPr>
        <w:t xml:space="preserve">                            </w:t>
      </w:r>
      <w:r w:rsidRPr="00C5239F">
        <w:rPr>
          <w:rFonts w:ascii="Arial" w:eastAsia="Arial" w:hAnsi="Arial" w:cs="Arial"/>
          <w:spacing w:val="-7"/>
          <w:sz w:val="22"/>
          <w:szCs w:val="22"/>
          <w:u w:val="single" w:color="000000"/>
        </w:rPr>
        <w:t xml:space="preserve"> </w:t>
      </w:r>
      <w:r w:rsidRPr="00C5239F">
        <w:rPr>
          <w:rFonts w:ascii="Arial" w:eastAsia="Arial" w:hAnsi="Arial" w:cs="Arial"/>
          <w:spacing w:val="-12"/>
          <w:sz w:val="22"/>
          <w:szCs w:val="22"/>
        </w:rPr>
        <w:t xml:space="preserve"> </w:t>
      </w:r>
      <w:r w:rsidR="00BD73A1">
        <w:rPr>
          <w:rFonts w:ascii="Arial" w:eastAsia="Arial" w:hAnsi="Arial" w:cs="Arial"/>
          <w:sz w:val="22"/>
          <w:szCs w:val="22"/>
        </w:rPr>
        <w:t>Email</w:t>
      </w:r>
      <w:r w:rsidRPr="00C5239F">
        <w:rPr>
          <w:rFonts w:ascii="Arial" w:eastAsia="Arial" w:hAnsi="Arial" w:cs="Arial"/>
          <w:sz w:val="22"/>
          <w:szCs w:val="22"/>
        </w:rPr>
        <w:t>:</w:t>
      </w:r>
      <w:r w:rsidRPr="00C5239F">
        <w:rPr>
          <w:rFonts w:ascii="Arial" w:eastAsia="Arial" w:hAnsi="Arial" w:cs="Arial"/>
          <w:spacing w:val="1"/>
          <w:sz w:val="22"/>
          <w:szCs w:val="22"/>
        </w:rPr>
        <w:t xml:space="preserve"> </w:t>
      </w:r>
      <w:r w:rsidRPr="00C5239F">
        <w:rPr>
          <w:rFonts w:ascii="Arial" w:eastAsia="Arial" w:hAnsi="Arial" w:cs="Arial"/>
          <w:sz w:val="22"/>
          <w:szCs w:val="22"/>
          <w:u w:val="single" w:color="000000"/>
        </w:rPr>
        <w:t xml:space="preserve"> </w:t>
      </w:r>
      <w:r w:rsidRPr="00C5239F">
        <w:rPr>
          <w:rFonts w:ascii="Arial" w:eastAsia="Arial" w:hAnsi="Arial" w:cs="Arial"/>
          <w:sz w:val="22"/>
          <w:szCs w:val="22"/>
          <w:u w:val="single" w:color="000000"/>
        </w:rPr>
        <w:tab/>
      </w:r>
    </w:p>
    <w:p w:rsidR="008518F7" w:rsidRPr="00C5239F" w:rsidRDefault="009F3F78">
      <w:pPr>
        <w:spacing w:before="17" w:line="240" w:lineRule="exact"/>
        <w:ind w:left="560" w:right="87" w:hanging="360"/>
        <w:rPr>
          <w:rFonts w:ascii="Arial" w:eastAsia="Arial" w:hAnsi="Arial" w:cs="Arial"/>
          <w:sz w:val="22"/>
          <w:szCs w:val="22"/>
        </w:rPr>
      </w:pPr>
      <w:r w:rsidRPr="00C5239F">
        <w:rPr>
          <w:rFonts w:ascii="Arial" w:eastAsia="Arial" w:hAnsi="Arial" w:cs="Arial"/>
          <w:sz w:val="22"/>
          <w:szCs w:val="22"/>
        </w:rPr>
        <w:t xml:space="preserve">2.   </w:t>
      </w:r>
      <w:r w:rsidRPr="00C5239F">
        <w:rPr>
          <w:rFonts w:ascii="Arial" w:eastAsia="Arial" w:hAnsi="Arial" w:cs="Arial"/>
          <w:b/>
          <w:sz w:val="22"/>
          <w:szCs w:val="22"/>
        </w:rPr>
        <w:t>Personal:</w:t>
      </w:r>
      <w:r w:rsidRPr="00C5239F">
        <w:rPr>
          <w:rFonts w:ascii="Arial" w:eastAsia="Arial" w:hAnsi="Arial" w:cs="Arial"/>
          <w:b/>
          <w:spacing w:val="61"/>
          <w:sz w:val="22"/>
          <w:szCs w:val="22"/>
        </w:rPr>
        <w:t xml:space="preserve"> </w:t>
      </w:r>
      <w:r w:rsidRPr="00C5239F">
        <w:rPr>
          <w:rFonts w:ascii="Arial" w:eastAsia="Arial" w:hAnsi="Arial" w:cs="Arial"/>
          <w:sz w:val="22"/>
          <w:szCs w:val="22"/>
        </w:rPr>
        <w:t>Please list someone who knows you well personall</w:t>
      </w:r>
      <w:r w:rsidRPr="00C5239F">
        <w:rPr>
          <w:rFonts w:ascii="Arial" w:eastAsia="Arial" w:hAnsi="Arial" w:cs="Arial"/>
          <w:spacing w:val="-16"/>
          <w:sz w:val="22"/>
          <w:szCs w:val="22"/>
        </w:rPr>
        <w:t>y</w:t>
      </w:r>
      <w:r w:rsidRPr="00C5239F">
        <w:rPr>
          <w:rFonts w:ascii="Arial" w:eastAsia="Arial" w:hAnsi="Arial" w:cs="Arial"/>
          <w:sz w:val="22"/>
          <w:szCs w:val="22"/>
        </w:rPr>
        <w:t>, preferably someone who has seen you interact with children.</w:t>
      </w:r>
    </w:p>
    <w:p w:rsidR="008518F7" w:rsidRPr="00C5239F" w:rsidRDefault="008518F7">
      <w:pPr>
        <w:spacing w:before="6" w:line="100" w:lineRule="exact"/>
        <w:rPr>
          <w:rFonts w:ascii="Arial" w:hAnsi="Arial" w:cs="Arial"/>
          <w:sz w:val="10"/>
          <w:szCs w:val="10"/>
        </w:rPr>
      </w:pPr>
    </w:p>
    <w:p w:rsidR="008518F7" w:rsidRPr="00C5239F" w:rsidRDefault="009F3F78" w:rsidP="00FF33CC">
      <w:pPr>
        <w:tabs>
          <w:tab w:val="left" w:pos="10530"/>
        </w:tabs>
        <w:spacing w:line="341" w:lineRule="auto"/>
        <w:ind w:left="560" w:right="82"/>
        <w:rPr>
          <w:rFonts w:ascii="Arial" w:eastAsia="Arial" w:hAnsi="Arial" w:cs="Arial"/>
          <w:sz w:val="22"/>
          <w:szCs w:val="22"/>
        </w:rPr>
      </w:pPr>
      <w:r w:rsidRPr="00C5239F">
        <w:rPr>
          <w:rFonts w:ascii="Arial" w:eastAsia="Arial" w:hAnsi="Arial" w:cs="Arial"/>
          <w:sz w:val="22"/>
          <w:szCs w:val="22"/>
        </w:rPr>
        <w:t xml:space="preserve">Name: </w:t>
      </w:r>
      <w:r w:rsidRPr="00C5239F">
        <w:rPr>
          <w:rFonts w:ascii="Arial" w:eastAsia="Arial" w:hAnsi="Arial" w:cs="Arial"/>
          <w:sz w:val="22"/>
          <w:szCs w:val="22"/>
          <w:u w:val="single" w:color="000000"/>
        </w:rPr>
        <w:t xml:space="preserve">                                                                  </w:t>
      </w:r>
      <w:r w:rsidRPr="00C5239F">
        <w:rPr>
          <w:rFonts w:ascii="Arial" w:eastAsia="Arial" w:hAnsi="Arial" w:cs="Arial"/>
          <w:spacing w:val="61"/>
          <w:sz w:val="22"/>
          <w:szCs w:val="22"/>
          <w:u w:val="single" w:color="000000"/>
        </w:rPr>
        <w:t xml:space="preserve"> </w:t>
      </w:r>
      <w:r w:rsidRPr="00C5239F">
        <w:rPr>
          <w:rFonts w:ascii="Arial" w:eastAsia="Arial" w:hAnsi="Arial" w:cs="Arial"/>
          <w:spacing w:val="7"/>
          <w:sz w:val="22"/>
          <w:szCs w:val="22"/>
        </w:rPr>
        <w:t xml:space="preserve"> </w:t>
      </w:r>
      <w:r w:rsidRPr="00C5239F">
        <w:rPr>
          <w:rFonts w:ascii="Arial" w:eastAsia="Arial" w:hAnsi="Arial" w:cs="Arial"/>
          <w:sz w:val="22"/>
          <w:szCs w:val="22"/>
        </w:rPr>
        <w:t>Relationship:</w:t>
      </w:r>
      <w:r w:rsidRPr="00C5239F">
        <w:rPr>
          <w:rFonts w:ascii="Arial" w:eastAsia="Arial" w:hAnsi="Arial" w:cs="Arial"/>
          <w:spacing w:val="6"/>
          <w:sz w:val="22"/>
          <w:szCs w:val="22"/>
        </w:rPr>
        <w:t xml:space="preserve"> </w:t>
      </w:r>
      <w:r w:rsidRPr="00C5239F">
        <w:rPr>
          <w:rFonts w:ascii="Arial" w:eastAsia="Arial" w:hAnsi="Arial" w:cs="Arial"/>
          <w:sz w:val="22"/>
          <w:szCs w:val="22"/>
          <w:u w:val="single" w:color="000000"/>
        </w:rPr>
        <w:t xml:space="preserve"> </w:t>
      </w:r>
      <w:r w:rsidRPr="00C5239F">
        <w:rPr>
          <w:rFonts w:ascii="Arial" w:eastAsia="Arial" w:hAnsi="Arial" w:cs="Arial"/>
          <w:sz w:val="22"/>
          <w:szCs w:val="22"/>
          <w:u w:val="single" w:color="000000"/>
        </w:rPr>
        <w:tab/>
      </w:r>
      <w:r w:rsidRPr="00C5239F">
        <w:rPr>
          <w:rFonts w:ascii="Arial" w:eastAsia="Arial" w:hAnsi="Arial" w:cs="Arial"/>
          <w:sz w:val="22"/>
          <w:szCs w:val="22"/>
        </w:rPr>
        <w:t xml:space="preserve"> Phone:</w:t>
      </w:r>
      <w:r w:rsidRPr="00C5239F">
        <w:rPr>
          <w:rFonts w:ascii="Arial" w:eastAsia="Arial" w:hAnsi="Arial" w:cs="Arial"/>
          <w:spacing w:val="2"/>
          <w:sz w:val="22"/>
          <w:szCs w:val="22"/>
        </w:rPr>
        <w:t xml:space="preserve"> </w:t>
      </w:r>
      <w:r w:rsidRPr="00C5239F">
        <w:rPr>
          <w:rFonts w:ascii="Arial" w:eastAsia="Arial" w:hAnsi="Arial" w:cs="Arial"/>
          <w:sz w:val="22"/>
          <w:szCs w:val="22"/>
          <w:u w:val="single" w:color="000000"/>
        </w:rPr>
        <w:t xml:space="preserve">                            </w:t>
      </w:r>
      <w:r w:rsidRPr="00C5239F">
        <w:rPr>
          <w:rFonts w:ascii="Arial" w:eastAsia="Arial" w:hAnsi="Arial" w:cs="Arial"/>
          <w:spacing w:val="-7"/>
          <w:sz w:val="22"/>
          <w:szCs w:val="22"/>
          <w:u w:val="single" w:color="000000"/>
        </w:rPr>
        <w:t xml:space="preserve"> </w:t>
      </w:r>
      <w:r w:rsidRPr="00C5239F">
        <w:rPr>
          <w:rFonts w:ascii="Arial" w:eastAsia="Arial" w:hAnsi="Arial" w:cs="Arial"/>
          <w:spacing w:val="-12"/>
          <w:sz w:val="22"/>
          <w:szCs w:val="22"/>
        </w:rPr>
        <w:t xml:space="preserve"> </w:t>
      </w:r>
      <w:r w:rsidR="00BD73A1">
        <w:rPr>
          <w:rFonts w:ascii="Arial" w:eastAsia="Arial" w:hAnsi="Arial" w:cs="Arial"/>
          <w:sz w:val="22"/>
          <w:szCs w:val="22"/>
        </w:rPr>
        <w:t>Email:</w:t>
      </w:r>
      <w:r w:rsidRPr="00C5239F">
        <w:rPr>
          <w:rFonts w:ascii="Arial" w:eastAsia="Arial" w:hAnsi="Arial" w:cs="Arial"/>
          <w:spacing w:val="1"/>
          <w:sz w:val="22"/>
          <w:szCs w:val="22"/>
        </w:rPr>
        <w:t xml:space="preserve"> </w:t>
      </w:r>
      <w:r w:rsidRPr="00C5239F">
        <w:rPr>
          <w:rFonts w:ascii="Arial" w:eastAsia="Arial" w:hAnsi="Arial" w:cs="Arial"/>
          <w:sz w:val="22"/>
          <w:szCs w:val="22"/>
          <w:u w:val="single" w:color="000000"/>
        </w:rPr>
        <w:t xml:space="preserve"> </w:t>
      </w:r>
      <w:r w:rsidRPr="00C5239F">
        <w:rPr>
          <w:rFonts w:ascii="Arial" w:eastAsia="Arial" w:hAnsi="Arial" w:cs="Arial"/>
          <w:sz w:val="22"/>
          <w:szCs w:val="22"/>
          <w:u w:val="single" w:color="000000"/>
        </w:rPr>
        <w:tab/>
      </w:r>
    </w:p>
    <w:p w:rsidR="008518F7" w:rsidRPr="00C5239F" w:rsidRDefault="009F3F78" w:rsidP="00FF33CC">
      <w:pPr>
        <w:pStyle w:val="Heading1"/>
      </w:pPr>
      <w:r w:rsidRPr="00C5239F">
        <w:rPr>
          <w:noProof/>
        </w:rPr>
        <mc:AlternateContent>
          <mc:Choice Requires="wpg">
            <w:drawing>
              <wp:anchor distT="0" distB="0" distL="114300" distR="114300" simplePos="0" relativeHeight="251655680" behindDoc="1" locked="0" layoutInCell="1" allowOverlap="1" wp14:anchorId="0C9B8B1A" wp14:editId="463420B0">
                <wp:simplePos x="0" y="0"/>
                <wp:positionH relativeFrom="page">
                  <wp:posOffset>457200</wp:posOffset>
                </wp:positionH>
                <wp:positionV relativeFrom="paragraph">
                  <wp:posOffset>102566</wp:posOffset>
                </wp:positionV>
                <wp:extent cx="6638544" cy="219456"/>
                <wp:effectExtent l="0" t="0" r="0" b="952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544" cy="219456"/>
                          <a:chOff x="720" y="29"/>
                          <a:chExt cx="10456" cy="340"/>
                        </a:xfrm>
                      </wpg:grpSpPr>
                      <wps:wsp>
                        <wps:cNvPr id="14" name="Freeform 15"/>
                        <wps:cNvSpPr>
                          <a:spLocks/>
                        </wps:cNvSpPr>
                        <wps:spPr bwMode="auto">
                          <a:xfrm>
                            <a:off x="720" y="29"/>
                            <a:ext cx="10456" cy="340"/>
                          </a:xfrm>
                          <a:custGeom>
                            <a:avLst/>
                            <a:gdLst>
                              <a:gd name="T0" fmla="+- 0 720 720"/>
                              <a:gd name="T1" fmla="*/ T0 w 10456"/>
                              <a:gd name="T2" fmla="+- 0 369 29"/>
                              <a:gd name="T3" fmla="*/ 369 h 340"/>
                              <a:gd name="T4" fmla="+- 0 11176 720"/>
                              <a:gd name="T5" fmla="*/ T4 w 10456"/>
                              <a:gd name="T6" fmla="+- 0 369 29"/>
                              <a:gd name="T7" fmla="*/ 369 h 340"/>
                              <a:gd name="T8" fmla="+- 0 11176 720"/>
                              <a:gd name="T9" fmla="*/ T8 w 10456"/>
                              <a:gd name="T10" fmla="+- 0 29 29"/>
                              <a:gd name="T11" fmla="*/ 29 h 340"/>
                              <a:gd name="T12" fmla="+- 0 720 720"/>
                              <a:gd name="T13" fmla="*/ T12 w 10456"/>
                              <a:gd name="T14" fmla="+- 0 29 29"/>
                              <a:gd name="T15" fmla="*/ 29 h 340"/>
                              <a:gd name="T16" fmla="+- 0 720 720"/>
                              <a:gd name="T17" fmla="*/ T16 w 10456"/>
                              <a:gd name="T18" fmla="+- 0 369 29"/>
                              <a:gd name="T19" fmla="*/ 369 h 340"/>
                            </a:gdLst>
                            <a:ahLst/>
                            <a:cxnLst>
                              <a:cxn ang="0">
                                <a:pos x="T1" y="T3"/>
                              </a:cxn>
                              <a:cxn ang="0">
                                <a:pos x="T5" y="T7"/>
                              </a:cxn>
                              <a:cxn ang="0">
                                <a:pos x="T9" y="T11"/>
                              </a:cxn>
                              <a:cxn ang="0">
                                <a:pos x="T13" y="T15"/>
                              </a:cxn>
                              <a:cxn ang="0">
                                <a:pos x="T17" y="T19"/>
                              </a:cxn>
                            </a:cxnLst>
                            <a:rect l="0" t="0" r="r" b="b"/>
                            <a:pathLst>
                              <a:path w="10456" h="340">
                                <a:moveTo>
                                  <a:pt x="0" y="340"/>
                                </a:moveTo>
                                <a:lnTo>
                                  <a:pt x="10456" y="340"/>
                                </a:lnTo>
                                <a:lnTo>
                                  <a:pt x="10456" y="0"/>
                                </a:lnTo>
                                <a:lnTo>
                                  <a:pt x="0" y="0"/>
                                </a:lnTo>
                                <a:lnTo>
                                  <a:pt x="0" y="340"/>
                                </a:lnTo>
                                <a:close/>
                              </a:path>
                            </a:pathLst>
                          </a:custGeom>
                          <a:solidFill>
                            <a:srgbClr val="357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6pt;margin-top:8.1pt;width:522.7pt;height:17.3pt;z-index:-251660800;mso-position-horizontal-relative:page" coordorigin="720,29" coordsize="1045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">
                <v:shape id="Freeform 15" o:spid="_x0000_s1027" style="position:absolute;left:720;top:29;width:10456;height:340;visibility:visible;mso-wrap-style:square;v-text-anchor:top" coordsize="1045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LssIA&#10;AADbAAAADwAAAGRycy9kb3ducmV2LnhtbERP22rCQBB9L/gPywi+1Y1FSomuoi0FWyE0Xl+H7JgE&#10;s7Mxu43x77tCwbc5nOtM552pREuNKy0rGA0jEMSZ1SXnCnbbz+c3EM4ja6wsk4IbOZjPek9TjLW9&#10;ckrtxucihLCLUUHhfR1L6bKCDLqhrYkDd7KNQR9gk0vd4DWEm0q+RNGrNFhyaCiwpveCsvPm1yg4&#10;fCe3dEHJ9uOrPSZ7Wi8v6U+q1KDfLSYgPHX+If53r3SYP4b7L+E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suywgAAANsAAAAPAAAAAAAAAAAAAAAAAJgCAABkcnMvZG93&#10;bnJldi54bWxQSwUGAAAAAAQABAD1AAAAhwMAAAAA&#10;" path="m,340r10456,l10456,,,,,340xe" fillcolor="#357a2a" stroked="f">
                  <v:path arrowok="t" o:connecttype="custom" o:connectlocs="0,369;10456,369;10456,29;0,29;0,369" o:connectangles="0,0,0,0,0"/>
                </v:shape>
                <w10:wrap anchorx="page"/>
              </v:group>
            </w:pict>
          </mc:Fallback>
        </mc:AlternateContent>
      </w:r>
      <w:r w:rsidRPr="00C5239F">
        <w:t>Education</w:t>
      </w:r>
    </w:p>
    <w:p w:rsidR="008518F7" w:rsidRPr="00C5239F" w:rsidRDefault="00ED4216" w:rsidP="00FF33CC">
      <w:pPr>
        <w:tabs>
          <w:tab w:val="left" w:pos="10530"/>
        </w:tabs>
        <w:spacing w:line="240" w:lineRule="exact"/>
        <w:ind w:left="200" w:right="87"/>
        <w:jc w:val="both"/>
        <w:rPr>
          <w:rFonts w:ascii="Arial" w:eastAsia="Arial" w:hAnsi="Arial" w:cs="Arial"/>
          <w:sz w:val="22"/>
          <w:szCs w:val="22"/>
        </w:rPr>
      </w:pPr>
      <w:r>
        <w:rPr>
          <w:rFonts w:ascii="Arial" w:eastAsia="Arial" w:hAnsi="Arial" w:cs="Arial"/>
          <w:position w:val="-1"/>
          <w:sz w:val="22"/>
          <w:szCs w:val="22"/>
        </w:rPr>
        <w:t>If you attended school beyond high school, what school/s did you attend</w:t>
      </w:r>
      <w:r w:rsidR="009F3F78" w:rsidRPr="00C5239F">
        <w:rPr>
          <w:rFonts w:ascii="Arial" w:eastAsia="Arial" w:hAnsi="Arial" w:cs="Arial"/>
          <w:position w:val="-1"/>
          <w:sz w:val="22"/>
          <w:szCs w:val="22"/>
        </w:rPr>
        <w:t>?</w:t>
      </w:r>
      <w:r w:rsidR="009F3F78" w:rsidRPr="00C5239F">
        <w:rPr>
          <w:rFonts w:ascii="Arial" w:eastAsia="Arial" w:hAnsi="Arial" w:cs="Arial"/>
          <w:spacing w:val="-4"/>
          <w:position w:val="-1"/>
          <w:sz w:val="22"/>
          <w:szCs w:val="22"/>
        </w:rPr>
        <w:t xml:space="preserve"> </w:t>
      </w:r>
      <w:r w:rsidR="009F3F78" w:rsidRPr="00C5239F">
        <w:rPr>
          <w:rFonts w:ascii="Arial" w:eastAsia="Arial" w:hAnsi="Arial" w:cs="Arial"/>
          <w:position w:val="-1"/>
          <w:sz w:val="22"/>
          <w:szCs w:val="22"/>
          <w:u w:val="single" w:color="000000"/>
        </w:rPr>
        <w:t xml:space="preserve"> </w:t>
      </w:r>
      <w:r w:rsidR="009F3F78" w:rsidRPr="00C5239F">
        <w:rPr>
          <w:rFonts w:ascii="Arial" w:eastAsia="Arial" w:hAnsi="Arial" w:cs="Arial"/>
          <w:position w:val="-1"/>
          <w:sz w:val="22"/>
          <w:szCs w:val="22"/>
          <w:u w:val="single" w:color="000000"/>
        </w:rPr>
        <w:tab/>
      </w:r>
    </w:p>
    <w:p w:rsidR="008518F7" w:rsidRPr="00C5239F" w:rsidRDefault="008518F7">
      <w:pPr>
        <w:spacing w:line="200" w:lineRule="exact"/>
        <w:rPr>
          <w:rFonts w:ascii="Arial" w:hAnsi="Arial" w:cs="Arial"/>
        </w:rPr>
      </w:pPr>
    </w:p>
    <w:p w:rsidR="008518F7" w:rsidRPr="00C5239F" w:rsidRDefault="009F3F78" w:rsidP="00FF33CC">
      <w:pPr>
        <w:tabs>
          <w:tab w:val="left" w:pos="10530"/>
        </w:tabs>
        <w:spacing w:before="32" w:line="240" w:lineRule="exact"/>
        <w:ind w:left="200"/>
        <w:rPr>
          <w:rFonts w:ascii="Arial" w:eastAsia="Arial" w:hAnsi="Arial" w:cs="Arial"/>
          <w:sz w:val="22"/>
          <w:szCs w:val="22"/>
        </w:rPr>
      </w:pPr>
      <w:r w:rsidRPr="00C5239F">
        <w:rPr>
          <w:rFonts w:ascii="Arial" w:eastAsia="Arial" w:hAnsi="Arial" w:cs="Arial"/>
          <w:position w:val="-1"/>
          <w:sz w:val="22"/>
          <w:szCs w:val="22"/>
        </w:rPr>
        <w:t>What were your major(s) and/or degree(s), if any?</w:t>
      </w:r>
      <w:r w:rsidRPr="00C5239F">
        <w:rPr>
          <w:rFonts w:ascii="Arial" w:eastAsia="Arial" w:hAnsi="Arial" w:cs="Arial"/>
          <w:spacing w:val="-7"/>
          <w:position w:val="-1"/>
          <w:sz w:val="22"/>
          <w:szCs w:val="22"/>
        </w:rPr>
        <w:t xml:space="preserve"> </w:t>
      </w:r>
      <w:r w:rsidRPr="00C5239F">
        <w:rPr>
          <w:rFonts w:ascii="Arial" w:eastAsia="Arial" w:hAnsi="Arial" w:cs="Arial"/>
          <w:position w:val="-1"/>
          <w:sz w:val="22"/>
          <w:szCs w:val="22"/>
          <w:u w:val="single" w:color="000000"/>
        </w:rPr>
        <w:t xml:space="preserve"> </w:t>
      </w:r>
      <w:r w:rsidRPr="00C5239F">
        <w:rPr>
          <w:rFonts w:ascii="Arial" w:eastAsia="Arial" w:hAnsi="Arial" w:cs="Arial"/>
          <w:position w:val="-1"/>
          <w:sz w:val="22"/>
          <w:szCs w:val="22"/>
          <w:u w:val="single" w:color="000000"/>
        </w:rPr>
        <w:tab/>
      </w:r>
    </w:p>
    <w:p w:rsidR="008518F7" w:rsidRPr="00C5239F" w:rsidRDefault="008518F7">
      <w:pPr>
        <w:spacing w:line="200" w:lineRule="exact"/>
        <w:rPr>
          <w:rFonts w:ascii="Arial" w:hAnsi="Arial" w:cs="Arial"/>
        </w:rPr>
      </w:pPr>
    </w:p>
    <w:p w:rsidR="008518F7" w:rsidRPr="00C5239F" w:rsidRDefault="009F3F78" w:rsidP="00FF33CC">
      <w:pPr>
        <w:spacing w:before="46" w:line="240" w:lineRule="exact"/>
        <w:ind w:left="200" w:right="450"/>
        <w:rPr>
          <w:rFonts w:ascii="Arial" w:eastAsia="Arial" w:hAnsi="Arial" w:cs="Arial"/>
          <w:sz w:val="22"/>
          <w:szCs w:val="22"/>
        </w:rPr>
      </w:pPr>
      <w:r w:rsidRPr="00C5239F">
        <w:rPr>
          <w:rFonts w:ascii="Arial" w:eastAsia="Arial" w:hAnsi="Arial" w:cs="Arial"/>
          <w:sz w:val="22"/>
          <w:szCs w:val="22"/>
        </w:rPr>
        <w:t>Have you had any experience working with children (voluntee</w:t>
      </w:r>
      <w:r w:rsidRPr="00C5239F">
        <w:rPr>
          <w:rFonts w:ascii="Arial" w:eastAsia="Arial" w:hAnsi="Arial" w:cs="Arial"/>
          <w:spacing w:val="-12"/>
          <w:sz w:val="22"/>
          <w:szCs w:val="22"/>
        </w:rPr>
        <w:t>r</w:t>
      </w:r>
      <w:r w:rsidRPr="00C5239F">
        <w:rPr>
          <w:rFonts w:ascii="Arial" w:eastAsia="Arial" w:hAnsi="Arial" w:cs="Arial"/>
          <w:sz w:val="22"/>
          <w:szCs w:val="22"/>
        </w:rPr>
        <w:t>, paid, etc.)?  If yes, please describe your experience</w:t>
      </w:r>
      <w:r w:rsidR="00140400">
        <w:rPr>
          <w:rFonts w:ascii="Arial" w:eastAsia="Arial" w:hAnsi="Arial" w:cs="Arial"/>
          <w:sz w:val="22"/>
          <w:szCs w:val="22"/>
        </w:rPr>
        <w:t>s</w:t>
      </w:r>
      <w:r w:rsidRPr="00C5239F">
        <w:rPr>
          <w:rFonts w:ascii="Arial" w:eastAsia="Arial" w:hAnsi="Arial" w:cs="Arial"/>
          <w:sz w:val="22"/>
          <w:szCs w:val="22"/>
        </w:rPr>
        <w:t>:</w:t>
      </w:r>
      <w:r w:rsidRPr="00C5239F">
        <w:rPr>
          <w:rFonts w:ascii="Arial" w:eastAsia="Arial" w:hAnsi="Arial" w:cs="Arial"/>
          <w:b/>
          <w:color w:val="FEFFFE"/>
          <w:sz w:val="22"/>
          <w:szCs w:val="22"/>
        </w:rPr>
        <w:t xml:space="preserve"> Interests and Skills</w:t>
      </w:r>
    </w:p>
    <w:p w:rsidR="00C7293F" w:rsidRPr="00C5239F" w:rsidRDefault="00C7293F" w:rsidP="00FF33CC">
      <w:pPr>
        <w:pStyle w:val="Heading1"/>
      </w:pPr>
      <w:r w:rsidRPr="00C5239F">
        <w:rPr>
          <w:noProof/>
        </w:rPr>
        <w:lastRenderedPageBreak/>
        <mc:AlternateContent>
          <mc:Choice Requires="wpg">
            <w:drawing>
              <wp:anchor distT="0" distB="0" distL="114300" distR="114300" simplePos="0" relativeHeight="251661824" behindDoc="1" locked="0" layoutInCell="1" allowOverlap="1" wp14:anchorId="54016B17" wp14:editId="557644F8">
                <wp:simplePos x="0" y="0"/>
                <wp:positionH relativeFrom="page">
                  <wp:posOffset>457200</wp:posOffset>
                </wp:positionH>
                <wp:positionV relativeFrom="paragraph">
                  <wp:posOffset>-16841</wp:posOffset>
                </wp:positionV>
                <wp:extent cx="6638544" cy="219456"/>
                <wp:effectExtent l="0" t="0" r="0"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544" cy="219456"/>
                          <a:chOff x="720" y="1100"/>
                          <a:chExt cx="10456" cy="340"/>
                        </a:xfrm>
                      </wpg:grpSpPr>
                      <wps:wsp>
                        <wps:cNvPr id="4" name="Freeform 5"/>
                        <wps:cNvSpPr>
                          <a:spLocks/>
                        </wps:cNvSpPr>
                        <wps:spPr bwMode="auto">
                          <a:xfrm>
                            <a:off x="720" y="1100"/>
                            <a:ext cx="10456" cy="340"/>
                          </a:xfrm>
                          <a:custGeom>
                            <a:avLst/>
                            <a:gdLst>
                              <a:gd name="T0" fmla="+- 0 720 720"/>
                              <a:gd name="T1" fmla="*/ T0 w 10456"/>
                              <a:gd name="T2" fmla="+- 0 1440 1100"/>
                              <a:gd name="T3" fmla="*/ 1440 h 340"/>
                              <a:gd name="T4" fmla="+- 0 11176 720"/>
                              <a:gd name="T5" fmla="*/ T4 w 10456"/>
                              <a:gd name="T6" fmla="+- 0 1440 1100"/>
                              <a:gd name="T7" fmla="*/ 1440 h 340"/>
                              <a:gd name="T8" fmla="+- 0 11176 720"/>
                              <a:gd name="T9" fmla="*/ T8 w 10456"/>
                              <a:gd name="T10" fmla="+- 0 1100 1100"/>
                              <a:gd name="T11" fmla="*/ 1100 h 340"/>
                              <a:gd name="T12" fmla="+- 0 720 720"/>
                              <a:gd name="T13" fmla="*/ T12 w 10456"/>
                              <a:gd name="T14" fmla="+- 0 1100 1100"/>
                              <a:gd name="T15" fmla="*/ 1100 h 340"/>
                              <a:gd name="T16" fmla="+- 0 720 720"/>
                              <a:gd name="T17" fmla="*/ T16 w 10456"/>
                              <a:gd name="T18" fmla="+- 0 1440 1100"/>
                              <a:gd name="T19" fmla="*/ 1440 h 340"/>
                            </a:gdLst>
                            <a:ahLst/>
                            <a:cxnLst>
                              <a:cxn ang="0">
                                <a:pos x="T1" y="T3"/>
                              </a:cxn>
                              <a:cxn ang="0">
                                <a:pos x="T5" y="T7"/>
                              </a:cxn>
                              <a:cxn ang="0">
                                <a:pos x="T9" y="T11"/>
                              </a:cxn>
                              <a:cxn ang="0">
                                <a:pos x="T13" y="T15"/>
                              </a:cxn>
                              <a:cxn ang="0">
                                <a:pos x="T17" y="T19"/>
                              </a:cxn>
                            </a:cxnLst>
                            <a:rect l="0" t="0" r="r" b="b"/>
                            <a:pathLst>
                              <a:path w="10456" h="340">
                                <a:moveTo>
                                  <a:pt x="0" y="340"/>
                                </a:moveTo>
                                <a:lnTo>
                                  <a:pt x="10456" y="340"/>
                                </a:lnTo>
                                <a:lnTo>
                                  <a:pt x="10456" y="0"/>
                                </a:lnTo>
                                <a:lnTo>
                                  <a:pt x="0" y="0"/>
                                </a:lnTo>
                                <a:lnTo>
                                  <a:pt x="0" y="340"/>
                                </a:lnTo>
                                <a:close/>
                              </a:path>
                            </a:pathLst>
                          </a:custGeom>
                          <a:solidFill>
                            <a:srgbClr val="357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6pt;margin-top:-1.35pt;width:522.7pt;height:17.3pt;z-index:-251654656;mso-position-horizontal-relative:page" coordorigin="720,1100" coordsize="1045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">
                <v:shape id="Freeform 5" o:spid="_x0000_s1027" style="position:absolute;left:720;top:1100;width:10456;height:340;visibility:visible;mso-wrap-style:square;v-text-anchor:top" coordsize="1045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rbcQA&#10;AADaAAAADwAAAGRycy9kb3ducmV2LnhtbESP3WrCQBSE7wu+w3IE7+rGIqVEV9GWgq0QGn9vD9lj&#10;EsyejdltjG/fFQpeDjPzDTOdd6YSLTWutKxgNIxAEGdWl5wr2G0/n99AOI+ssbJMCm7kYD7rPU0x&#10;1vbKKbUbn4sAYRejgsL7OpbSZQUZdENbEwfvZBuDPsgml7rBa4CbSr5E0as0WHJYKLCm94Ky8+bX&#10;KDh8J7d0Qcn246s9JntaLy/pT6rUoN8tJiA8df4R/m+vtIIx3K+EG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Qa23EAAAA2gAAAA8AAAAAAAAAAAAAAAAAmAIAAGRycy9k&#10;b3ducmV2LnhtbFBLBQYAAAAABAAEAPUAAACJAwAAAAA=&#10;" path="m,340r10456,l10456,,,,,340xe" fillcolor="#357a2a" stroked="f">
                  <v:path arrowok="t" o:connecttype="custom" o:connectlocs="0,1440;10456,1440;10456,1100;0,1100;0,1440" o:connectangles="0,0,0,0,0"/>
                </v:shape>
                <w10:wrap anchorx="page"/>
              </v:group>
            </w:pict>
          </mc:Fallback>
        </mc:AlternateContent>
      </w:r>
      <w:r w:rsidRPr="00C5239F">
        <w:t>Legal History</w:t>
      </w:r>
    </w:p>
    <w:p w:rsidR="008518F7" w:rsidRPr="00C5239F" w:rsidRDefault="009F3F78">
      <w:pPr>
        <w:ind w:left="100"/>
        <w:rPr>
          <w:rFonts w:ascii="Arial" w:eastAsia="Arial" w:hAnsi="Arial" w:cs="Arial"/>
          <w:sz w:val="22"/>
          <w:szCs w:val="22"/>
        </w:rPr>
      </w:pPr>
      <w:r w:rsidRPr="00C5239F">
        <w:rPr>
          <w:rFonts w:ascii="Arial" w:eastAsia="Arial" w:hAnsi="Arial" w:cs="Arial"/>
          <w:sz w:val="22"/>
          <w:szCs w:val="22"/>
        </w:rPr>
        <w:t xml:space="preserve">Have you ever </w:t>
      </w:r>
      <w:proofErr w:type="gramStart"/>
      <w:r w:rsidRPr="00C5239F">
        <w:rPr>
          <w:rFonts w:ascii="Arial" w:eastAsia="Arial" w:hAnsi="Arial" w:cs="Arial"/>
          <w:sz w:val="22"/>
          <w:szCs w:val="22"/>
        </w:rPr>
        <w:t>been:</w:t>
      </w:r>
      <w:proofErr w:type="gramEnd"/>
    </w:p>
    <w:p w:rsidR="008518F7" w:rsidRPr="00C5239F" w:rsidRDefault="009F3F78">
      <w:pPr>
        <w:spacing w:line="360" w:lineRule="exact"/>
        <w:ind w:left="100" w:right="-56"/>
        <w:rPr>
          <w:rFonts w:ascii="Arial" w:eastAsia="Arial" w:hAnsi="Arial" w:cs="Arial"/>
          <w:sz w:val="22"/>
          <w:szCs w:val="22"/>
        </w:rPr>
      </w:pPr>
      <w:proofErr w:type="gramStart"/>
      <w:r w:rsidRPr="00C5239F">
        <w:rPr>
          <w:rFonts w:ascii="MS Gothic" w:eastAsia="MS Gothic" w:hAnsi="MS Gothic" w:cs="MS Gothic" w:hint="eastAsia"/>
          <w:position w:val="-2"/>
          <w:sz w:val="22"/>
          <w:szCs w:val="22"/>
        </w:rPr>
        <w:t>☐</w:t>
      </w:r>
      <w:r w:rsidRPr="00C5239F">
        <w:rPr>
          <w:rFonts w:ascii="Arial" w:eastAsia="Meiryo" w:hAnsi="Arial" w:cs="Arial"/>
          <w:position w:val="-2"/>
          <w:sz w:val="22"/>
          <w:szCs w:val="22"/>
        </w:rPr>
        <w:t xml:space="preserve"> </w:t>
      </w:r>
      <w:r w:rsidRPr="00C5239F">
        <w:rPr>
          <w:rFonts w:ascii="Arial" w:eastAsia="Meiryo" w:hAnsi="Arial" w:cs="Arial"/>
          <w:spacing w:val="21"/>
          <w:position w:val="-2"/>
          <w:sz w:val="22"/>
          <w:szCs w:val="22"/>
        </w:rPr>
        <w:t xml:space="preserve"> </w:t>
      </w:r>
      <w:r w:rsidRPr="00597803">
        <w:rPr>
          <w:rFonts w:ascii="Arial" w:eastAsia="Arial" w:hAnsi="Arial" w:cs="Arial"/>
          <w:position w:val="-2"/>
          <w:sz w:val="22"/>
          <w:szCs w:val="22"/>
        </w:rPr>
        <w:t>arrested</w:t>
      </w:r>
      <w:proofErr w:type="gramEnd"/>
      <w:r w:rsidRPr="00597803">
        <w:rPr>
          <w:rFonts w:ascii="Arial" w:eastAsia="Arial" w:hAnsi="Arial" w:cs="Arial"/>
          <w:position w:val="-2"/>
          <w:sz w:val="22"/>
          <w:szCs w:val="22"/>
        </w:rPr>
        <w:t xml:space="preserve"> </w:t>
      </w:r>
      <w:r w:rsidRPr="00C5239F">
        <w:rPr>
          <w:rFonts w:ascii="Arial" w:eastAsia="Arial" w:hAnsi="Arial" w:cs="Arial"/>
          <w:position w:val="-2"/>
          <w:sz w:val="22"/>
          <w:szCs w:val="22"/>
        </w:rPr>
        <w:t>for a crime against a minor</w:t>
      </w:r>
    </w:p>
    <w:p w:rsidR="008518F7" w:rsidRPr="00C5239F" w:rsidRDefault="009F3F78" w:rsidP="00FF33CC">
      <w:pPr>
        <w:spacing w:line="400" w:lineRule="exact"/>
        <w:ind w:left="450" w:hanging="350"/>
        <w:rPr>
          <w:rFonts w:ascii="Arial" w:eastAsia="Meiryo" w:hAnsi="Arial" w:cs="Arial"/>
          <w:position w:val="1"/>
          <w:sz w:val="22"/>
          <w:szCs w:val="22"/>
        </w:rPr>
      </w:pPr>
      <w:proofErr w:type="gramStart"/>
      <w:r w:rsidRPr="00C5239F">
        <w:rPr>
          <w:rFonts w:ascii="MS Gothic" w:eastAsia="MS Gothic" w:hAnsi="MS Gothic" w:cs="MS Gothic" w:hint="eastAsia"/>
          <w:position w:val="1"/>
          <w:sz w:val="22"/>
          <w:szCs w:val="22"/>
        </w:rPr>
        <w:t>☐</w:t>
      </w:r>
      <w:r w:rsidRPr="00C5239F">
        <w:rPr>
          <w:rFonts w:ascii="Arial" w:eastAsia="Meiryo" w:hAnsi="Arial" w:cs="Arial"/>
          <w:position w:val="1"/>
          <w:sz w:val="22"/>
          <w:szCs w:val="22"/>
        </w:rPr>
        <w:t xml:space="preserve">  charged</w:t>
      </w:r>
      <w:proofErr w:type="gramEnd"/>
      <w:r w:rsidRPr="00C5239F">
        <w:rPr>
          <w:rFonts w:ascii="Arial" w:eastAsia="Meiryo" w:hAnsi="Arial" w:cs="Arial"/>
          <w:position w:val="1"/>
          <w:sz w:val="22"/>
          <w:szCs w:val="22"/>
        </w:rPr>
        <w:t xml:space="preserve"> with or convicted of any felony (defined as any crime </w:t>
      </w:r>
      <w:r w:rsidR="00FF33CC" w:rsidRPr="00C5239F">
        <w:rPr>
          <w:rFonts w:ascii="Arial" w:eastAsia="Meiryo" w:hAnsi="Arial" w:cs="Arial"/>
          <w:position w:val="1"/>
          <w:sz w:val="22"/>
          <w:szCs w:val="22"/>
        </w:rPr>
        <w:t xml:space="preserve">punishable by 1 year or more in </w:t>
      </w:r>
      <w:r w:rsidRPr="00C5239F">
        <w:rPr>
          <w:rFonts w:ascii="Arial" w:eastAsia="Meiryo" w:hAnsi="Arial" w:cs="Arial"/>
          <w:position w:val="1"/>
          <w:sz w:val="22"/>
          <w:szCs w:val="22"/>
        </w:rPr>
        <w:t>jail, even if the individual was actually sentenced to lesser time)</w:t>
      </w:r>
    </w:p>
    <w:p w:rsidR="008518F7" w:rsidRPr="00C5239F" w:rsidRDefault="009F3F78" w:rsidP="00597803">
      <w:pPr>
        <w:spacing w:line="400" w:lineRule="exact"/>
        <w:ind w:left="100"/>
        <w:rPr>
          <w:rFonts w:ascii="Arial" w:eastAsia="Arial" w:hAnsi="Arial" w:cs="Arial"/>
          <w:sz w:val="22"/>
          <w:szCs w:val="22"/>
        </w:rPr>
      </w:pPr>
      <w:proofErr w:type="gramStart"/>
      <w:r w:rsidRPr="00C5239F">
        <w:rPr>
          <w:rFonts w:ascii="MS Gothic" w:eastAsia="MS Gothic" w:hAnsi="MS Gothic" w:cs="MS Gothic" w:hint="eastAsia"/>
          <w:position w:val="1"/>
          <w:sz w:val="22"/>
          <w:szCs w:val="22"/>
        </w:rPr>
        <w:t>☐</w:t>
      </w:r>
      <w:r w:rsidRPr="00C5239F">
        <w:rPr>
          <w:rFonts w:ascii="Arial" w:eastAsia="Meiryo" w:hAnsi="Arial" w:cs="Arial"/>
          <w:position w:val="1"/>
          <w:sz w:val="22"/>
          <w:szCs w:val="22"/>
        </w:rPr>
        <w:t xml:space="preserve"> </w:t>
      </w:r>
      <w:r w:rsidRPr="00C5239F">
        <w:rPr>
          <w:rFonts w:ascii="Arial" w:eastAsia="Meiryo" w:hAnsi="Arial" w:cs="Arial"/>
          <w:spacing w:val="21"/>
          <w:position w:val="1"/>
          <w:sz w:val="22"/>
          <w:szCs w:val="22"/>
        </w:rPr>
        <w:t xml:space="preserve"> </w:t>
      </w:r>
      <w:r w:rsidRPr="00C5239F">
        <w:rPr>
          <w:rFonts w:ascii="Arial" w:eastAsia="Arial" w:hAnsi="Arial" w:cs="Arial"/>
          <w:position w:val="1"/>
          <w:sz w:val="22"/>
          <w:szCs w:val="22"/>
        </w:rPr>
        <w:t>charged</w:t>
      </w:r>
      <w:proofErr w:type="gramEnd"/>
      <w:r w:rsidRPr="00C5239F">
        <w:rPr>
          <w:rFonts w:ascii="Arial" w:eastAsia="Arial" w:hAnsi="Arial" w:cs="Arial"/>
          <w:position w:val="1"/>
          <w:sz w:val="22"/>
          <w:szCs w:val="22"/>
        </w:rPr>
        <w:t xml:space="preserve"> with or convicted of any </w:t>
      </w:r>
      <w:r w:rsidRPr="00C5239F">
        <w:rPr>
          <w:rFonts w:ascii="Arial" w:eastAsia="Arial" w:hAnsi="Arial" w:cs="Arial"/>
          <w:sz w:val="22"/>
          <w:szCs w:val="22"/>
        </w:rPr>
        <w:t>o</w:t>
      </w:r>
      <w:r w:rsidRPr="00C5239F">
        <w:rPr>
          <w:rFonts w:ascii="Arial" w:eastAsia="Arial" w:hAnsi="Arial" w:cs="Arial"/>
          <w:spacing w:val="-4"/>
          <w:sz w:val="22"/>
          <w:szCs w:val="22"/>
        </w:rPr>
        <w:t>f</w:t>
      </w:r>
      <w:r w:rsidRPr="00C5239F">
        <w:rPr>
          <w:rFonts w:ascii="Arial" w:eastAsia="Arial" w:hAnsi="Arial" w:cs="Arial"/>
          <w:sz w:val="22"/>
          <w:szCs w:val="22"/>
        </w:rPr>
        <w:t xml:space="preserve">fense involving a </w:t>
      </w:r>
      <w:r w:rsidRPr="00C5239F">
        <w:rPr>
          <w:rFonts w:ascii="Arial" w:eastAsia="Arial" w:hAnsi="Arial" w:cs="Arial"/>
          <w:b/>
          <w:sz w:val="22"/>
          <w:szCs w:val="22"/>
        </w:rPr>
        <w:t xml:space="preserve">state/federally controlled substance </w:t>
      </w:r>
      <w:r w:rsidRPr="00C5239F">
        <w:rPr>
          <w:rFonts w:ascii="Arial" w:eastAsia="Arial" w:hAnsi="Arial" w:cs="Arial"/>
          <w:sz w:val="22"/>
          <w:szCs w:val="22"/>
        </w:rPr>
        <w:t>(i.e. drugs).</w:t>
      </w:r>
      <w:r w:rsidRPr="00C5239F">
        <w:rPr>
          <w:rFonts w:ascii="Arial" w:eastAsia="Arial" w:hAnsi="Arial" w:cs="Arial"/>
          <w:spacing w:val="-4"/>
          <w:sz w:val="22"/>
          <w:szCs w:val="22"/>
        </w:rPr>
        <w:t xml:space="preserve"> </w:t>
      </w:r>
    </w:p>
    <w:p w:rsidR="008518F7" w:rsidRPr="00C5239F" w:rsidRDefault="009F3F78">
      <w:pPr>
        <w:spacing w:line="240" w:lineRule="exact"/>
        <w:ind w:left="100"/>
        <w:rPr>
          <w:rFonts w:ascii="Arial" w:eastAsia="Arial" w:hAnsi="Arial" w:cs="Arial"/>
          <w:sz w:val="22"/>
          <w:szCs w:val="22"/>
        </w:rPr>
      </w:pPr>
      <w:r w:rsidRPr="00C5239F">
        <w:rPr>
          <w:rFonts w:ascii="Arial" w:eastAsia="Arial" w:hAnsi="Arial" w:cs="Arial"/>
          <w:position w:val="-1"/>
          <w:sz w:val="22"/>
          <w:szCs w:val="22"/>
        </w:rPr>
        <w:t>If you marked any of the boxes above, please explain:</w:t>
      </w:r>
    </w:p>
    <w:p w:rsidR="00FF33CC" w:rsidRPr="00C5239F" w:rsidRDefault="00FF33CC" w:rsidP="00FF33CC">
      <w:pPr>
        <w:rPr>
          <w:rFonts w:ascii="Arial" w:hAnsi="Arial" w:cs="Arial"/>
        </w:rPr>
      </w:pPr>
    </w:p>
    <w:p w:rsidR="00FF33CC" w:rsidRPr="00C5239F" w:rsidRDefault="00FF33CC" w:rsidP="00FF33CC">
      <w:pPr>
        <w:rPr>
          <w:rFonts w:ascii="Arial" w:hAnsi="Arial" w:cs="Arial"/>
        </w:rPr>
      </w:pPr>
    </w:p>
    <w:p w:rsidR="00C7293F" w:rsidRPr="00C5239F" w:rsidRDefault="00C7293F" w:rsidP="00FF33CC">
      <w:pPr>
        <w:pStyle w:val="Heading1"/>
      </w:pPr>
      <w:r w:rsidRPr="00C5239F">
        <w:rPr>
          <w:noProof/>
        </w:rPr>
        <mc:AlternateContent>
          <mc:Choice Requires="wpg">
            <w:drawing>
              <wp:anchor distT="0" distB="0" distL="114300" distR="114300" simplePos="0" relativeHeight="251662848" behindDoc="1" locked="0" layoutInCell="1" allowOverlap="1" wp14:anchorId="624BFE8A" wp14:editId="1870F05E">
                <wp:simplePos x="0" y="0"/>
                <wp:positionH relativeFrom="page">
                  <wp:posOffset>457200</wp:posOffset>
                </wp:positionH>
                <wp:positionV relativeFrom="paragraph">
                  <wp:posOffset>134951</wp:posOffset>
                </wp:positionV>
                <wp:extent cx="6639560" cy="215900"/>
                <wp:effectExtent l="0" t="0" r="889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9560" cy="215900"/>
                          <a:chOff x="720" y="-334"/>
                          <a:chExt cx="10456" cy="340"/>
                        </a:xfrm>
                      </wpg:grpSpPr>
                      <wps:wsp>
                        <wps:cNvPr id="2" name="Freeform 3"/>
                        <wps:cNvSpPr>
                          <a:spLocks/>
                        </wps:cNvSpPr>
                        <wps:spPr bwMode="auto">
                          <a:xfrm>
                            <a:off x="720" y="-334"/>
                            <a:ext cx="10456" cy="340"/>
                          </a:xfrm>
                          <a:custGeom>
                            <a:avLst/>
                            <a:gdLst>
                              <a:gd name="T0" fmla="+- 0 720 720"/>
                              <a:gd name="T1" fmla="*/ T0 w 10456"/>
                              <a:gd name="T2" fmla="+- 0 6 -334"/>
                              <a:gd name="T3" fmla="*/ 6 h 340"/>
                              <a:gd name="T4" fmla="+- 0 11176 720"/>
                              <a:gd name="T5" fmla="*/ T4 w 10456"/>
                              <a:gd name="T6" fmla="+- 0 6 -334"/>
                              <a:gd name="T7" fmla="*/ 6 h 340"/>
                              <a:gd name="T8" fmla="+- 0 11176 720"/>
                              <a:gd name="T9" fmla="*/ T8 w 10456"/>
                              <a:gd name="T10" fmla="+- 0 -334 -334"/>
                              <a:gd name="T11" fmla="*/ -334 h 340"/>
                              <a:gd name="T12" fmla="+- 0 720 720"/>
                              <a:gd name="T13" fmla="*/ T12 w 10456"/>
                              <a:gd name="T14" fmla="+- 0 -334 -334"/>
                              <a:gd name="T15" fmla="*/ -334 h 340"/>
                              <a:gd name="T16" fmla="+- 0 720 720"/>
                              <a:gd name="T17" fmla="*/ T16 w 10456"/>
                              <a:gd name="T18" fmla="+- 0 6 -334"/>
                              <a:gd name="T19" fmla="*/ 6 h 340"/>
                            </a:gdLst>
                            <a:ahLst/>
                            <a:cxnLst>
                              <a:cxn ang="0">
                                <a:pos x="T1" y="T3"/>
                              </a:cxn>
                              <a:cxn ang="0">
                                <a:pos x="T5" y="T7"/>
                              </a:cxn>
                              <a:cxn ang="0">
                                <a:pos x="T9" y="T11"/>
                              </a:cxn>
                              <a:cxn ang="0">
                                <a:pos x="T13" y="T15"/>
                              </a:cxn>
                              <a:cxn ang="0">
                                <a:pos x="T17" y="T19"/>
                              </a:cxn>
                            </a:cxnLst>
                            <a:rect l="0" t="0" r="r" b="b"/>
                            <a:pathLst>
                              <a:path w="10456" h="340">
                                <a:moveTo>
                                  <a:pt x="0" y="340"/>
                                </a:moveTo>
                                <a:lnTo>
                                  <a:pt x="10456" y="340"/>
                                </a:lnTo>
                                <a:lnTo>
                                  <a:pt x="10456" y="0"/>
                                </a:lnTo>
                                <a:lnTo>
                                  <a:pt x="0" y="0"/>
                                </a:lnTo>
                                <a:lnTo>
                                  <a:pt x="0" y="340"/>
                                </a:lnTo>
                                <a:close/>
                              </a:path>
                            </a:pathLst>
                          </a:custGeom>
                          <a:solidFill>
                            <a:srgbClr val="357A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pt;margin-top:10.65pt;width:522.8pt;height:17pt;z-index:-251653632;mso-position-horizontal-relative:page" coordorigin="720,-334" coordsize="1045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">
                <v:shape id="Freeform 3" o:spid="_x0000_s1027" style="position:absolute;left:720;top:-334;width:10456;height:340;visibility:visible;mso-wrap-style:square;v-text-anchor:top" coordsize="1045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WgsQA&#10;AADaAAAADwAAAGRycy9kb3ducmV2LnhtbESPQWvCQBSE70L/w/IKvemmHqSkriG2FLSF0GjV6yP7&#10;TILZtzG7jfHfdwuCx2FmvmHmyWAa0VPnassKnicRCOLC6ppLBT/bj/ELCOeRNTaWScGVHCSLh9Ec&#10;Y20vnFO/8aUIEHYxKqi8b2MpXVGRQTexLXHwjrYz6IPsSqk7vAS4aeQ0imbSYM1hocKW3ioqTptf&#10;o2D/mV3zlLLt+7o/ZDv6Wp7z71ypp8chfQXhafD38K290gqm8H8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1VoLEAAAA2gAAAA8AAAAAAAAAAAAAAAAAmAIAAGRycy9k&#10;b3ducmV2LnhtbFBLBQYAAAAABAAEAPUAAACJAwAAAAA=&#10;" path="m,340r10456,l10456,,,,,340xe" fillcolor="#357a2a" stroked="f">
                  <v:path arrowok="t" o:connecttype="custom" o:connectlocs="0,6;10456,6;10456,-334;0,-334;0,6" o:connectangles="0,0,0,0,0"/>
                </v:shape>
                <w10:wrap anchorx="page"/>
              </v:group>
            </w:pict>
          </mc:Fallback>
        </mc:AlternateContent>
      </w:r>
      <w:r w:rsidRPr="00C5239F">
        <w:t>Short Response</w:t>
      </w:r>
    </w:p>
    <w:p w:rsidR="008518F7" w:rsidRPr="00C5239F" w:rsidRDefault="009F3F78">
      <w:pPr>
        <w:spacing w:line="240" w:lineRule="exact"/>
        <w:ind w:left="100" w:right="-53"/>
        <w:rPr>
          <w:rFonts w:ascii="Arial" w:eastAsia="Arial" w:hAnsi="Arial" w:cs="Arial"/>
          <w:sz w:val="22"/>
          <w:szCs w:val="22"/>
        </w:rPr>
      </w:pPr>
      <w:r w:rsidRPr="00C5239F">
        <w:rPr>
          <w:rFonts w:ascii="Arial" w:eastAsia="Arial" w:hAnsi="Arial" w:cs="Arial"/>
          <w:position w:val="-1"/>
          <w:sz w:val="22"/>
          <w:szCs w:val="22"/>
        </w:rPr>
        <w:t>Why would you like to be a tutor?</w:t>
      </w:r>
    </w:p>
    <w:p w:rsidR="008518F7" w:rsidRPr="00C5239F" w:rsidRDefault="008518F7">
      <w:pPr>
        <w:spacing w:line="200" w:lineRule="exact"/>
        <w:rPr>
          <w:rFonts w:ascii="Arial" w:hAnsi="Arial" w:cs="Arial"/>
        </w:rPr>
      </w:pPr>
    </w:p>
    <w:p w:rsidR="008518F7" w:rsidRDefault="008518F7">
      <w:pPr>
        <w:spacing w:line="200" w:lineRule="exact"/>
        <w:rPr>
          <w:rFonts w:ascii="Arial" w:hAnsi="Arial" w:cs="Arial"/>
        </w:rPr>
      </w:pPr>
    </w:p>
    <w:p w:rsidR="00597803" w:rsidRPr="00C5239F" w:rsidRDefault="00597803">
      <w:pPr>
        <w:spacing w:line="200" w:lineRule="exact"/>
        <w:rPr>
          <w:rFonts w:ascii="Arial" w:hAnsi="Arial" w:cs="Arial"/>
        </w:rPr>
      </w:pPr>
    </w:p>
    <w:p w:rsidR="008518F7" w:rsidRPr="00C5239F" w:rsidRDefault="008518F7">
      <w:pPr>
        <w:spacing w:line="200" w:lineRule="exact"/>
        <w:rPr>
          <w:rFonts w:ascii="Arial" w:hAnsi="Arial" w:cs="Arial"/>
        </w:rPr>
      </w:pPr>
    </w:p>
    <w:p w:rsidR="008518F7" w:rsidRDefault="008518F7">
      <w:pPr>
        <w:spacing w:line="200" w:lineRule="exact"/>
        <w:rPr>
          <w:rFonts w:ascii="Arial" w:hAnsi="Arial" w:cs="Arial"/>
        </w:rPr>
      </w:pPr>
    </w:p>
    <w:p w:rsidR="00ED4216" w:rsidRPr="00C5239F" w:rsidRDefault="00ED4216">
      <w:pPr>
        <w:spacing w:line="200" w:lineRule="exact"/>
        <w:rPr>
          <w:rFonts w:ascii="Arial" w:hAnsi="Arial" w:cs="Arial"/>
        </w:rPr>
      </w:pPr>
    </w:p>
    <w:p w:rsidR="008518F7" w:rsidRDefault="008518F7">
      <w:pPr>
        <w:spacing w:line="200" w:lineRule="exact"/>
        <w:rPr>
          <w:rFonts w:ascii="Arial" w:hAnsi="Arial" w:cs="Arial"/>
        </w:rPr>
      </w:pPr>
    </w:p>
    <w:p w:rsidR="00597803" w:rsidRPr="00C5239F" w:rsidRDefault="00597803">
      <w:pPr>
        <w:spacing w:line="200" w:lineRule="exact"/>
        <w:rPr>
          <w:rFonts w:ascii="Arial" w:hAnsi="Arial" w:cs="Arial"/>
        </w:rPr>
      </w:pPr>
    </w:p>
    <w:p w:rsidR="008518F7" w:rsidRPr="00C5239F" w:rsidRDefault="008518F7">
      <w:pPr>
        <w:spacing w:line="220" w:lineRule="exact"/>
        <w:rPr>
          <w:rFonts w:ascii="Arial" w:hAnsi="Arial" w:cs="Arial"/>
          <w:sz w:val="22"/>
          <w:szCs w:val="22"/>
        </w:rPr>
      </w:pPr>
    </w:p>
    <w:p w:rsidR="008518F7" w:rsidRPr="00C5239F" w:rsidRDefault="00ED4216">
      <w:pPr>
        <w:spacing w:before="46" w:line="240" w:lineRule="exact"/>
        <w:ind w:left="100" w:right="398"/>
        <w:rPr>
          <w:rFonts w:ascii="Arial" w:eastAsia="Arial" w:hAnsi="Arial" w:cs="Arial"/>
          <w:sz w:val="22"/>
          <w:szCs w:val="22"/>
        </w:rPr>
      </w:pPr>
      <w:r>
        <w:rPr>
          <w:rFonts w:ascii="Arial" w:eastAsia="Arial" w:hAnsi="Arial" w:cs="Arial"/>
          <w:sz w:val="22"/>
          <w:szCs w:val="22"/>
        </w:rPr>
        <w:t>What are your interests, hobbies or involvements (</w:t>
      </w:r>
      <w:r w:rsidR="009F3F78" w:rsidRPr="00C5239F">
        <w:rPr>
          <w:rFonts w:ascii="Arial" w:eastAsia="Arial" w:hAnsi="Arial" w:cs="Arial"/>
          <w:sz w:val="22"/>
          <w:szCs w:val="22"/>
        </w:rPr>
        <w:t>communit</w:t>
      </w:r>
      <w:r w:rsidR="009F3F78" w:rsidRPr="00C5239F">
        <w:rPr>
          <w:rFonts w:ascii="Arial" w:eastAsia="Arial" w:hAnsi="Arial" w:cs="Arial"/>
          <w:spacing w:val="-16"/>
          <w:sz w:val="22"/>
          <w:szCs w:val="22"/>
        </w:rPr>
        <w:t>y</w:t>
      </w:r>
      <w:r>
        <w:rPr>
          <w:rFonts w:ascii="Arial" w:eastAsia="Arial" w:hAnsi="Arial" w:cs="Arial"/>
          <w:sz w:val="22"/>
          <w:szCs w:val="22"/>
        </w:rPr>
        <w:t xml:space="preserve">, school, sports, arts, </w:t>
      </w:r>
      <w:r w:rsidR="009F3F78" w:rsidRPr="00C5239F">
        <w:rPr>
          <w:rFonts w:ascii="Arial" w:eastAsia="Arial" w:hAnsi="Arial" w:cs="Arial"/>
          <w:sz w:val="22"/>
          <w:szCs w:val="22"/>
        </w:rPr>
        <w:t xml:space="preserve">church, </w:t>
      </w:r>
      <w:r w:rsidRPr="00C5239F">
        <w:rPr>
          <w:rFonts w:ascii="Arial" w:eastAsia="Arial" w:hAnsi="Arial" w:cs="Arial"/>
          <w:sz w:val="22"/>
          <w:szCs w:val="22"/>
        </w:rPr>
        <w:t>professional groups</w:t>
      </w:r>
      <w:r w:rsidR="009F3F78" w:rsidRPr="00C5239F">
        <w:rPr>
          <w:rFonts w:ascii="Arial" w:eastAsia="Arial" w:hAnsi="Arial" w:cs="Arial"/>
          <w:sz w:val="22"/>
          <w:szCs w:val="22"/>
        </w:rPr>
        <w:t>, etc</w:t>
      </w:r>
      <w:proofErr w:type="gramStart"/>
      <w:r w:rsidR="009F3F78" w:rsidRPr="00C5239F">
        <w:rPr>
          <w:rFonts w:ascii="Arial" w:eastAsia="Arial" w:hAnsi="Arial" w:cs="Arial"/>
          <w:sz w:val="22"/>
          <w:szCs w:val="22"/>
        </w:rPr>
        <w:t>..)</w:t>
      </w:r>
      <w:proofErr w:type="gramEnd"/>
      <w:r w:rsidR="009F3F78" w:rsidRPr="00C5239F">
        <w:rPr>
          <w:rFonts w:ascii="Arial" w:eastAsia="Arial" w:hAnsi="Arial" w:cs="Arial"/>
          <w:sz w:val="22"/>
          <w:szCs w:val="22"/>
        </w:rPr>
        <w:t>?</w:t>
      </w:r>
    </w:p>
    <w:p w:rsidR="008518F7" w:rsidRPr="00C5239F" w:rsidRDefault="008518F7">
      <w:pPr>
        <w:spacing w:line="200" w:lineRule="exact"/>
        <w:rPr>
          <w:rFonts w:ascii="Arial" w:hAnsi="Arial" w:cs="Arial"/>
        </w:rPr>
      </w:pPr>
    </w:p>
    <w:p w:rsidR="008518F7" w:rsidRPr="00C5239F" w:rsidRDefault="008518F7">
      <w:pPr>
        <w:spacing w:line="200" w:lineRule="exact"/>
        <w:rPr>
          <w:rFonts w:ascii="Arial" w:hAnsi="Arial" w:cs="Arial"/>
        </w:rPr>
      </w:pPr>
    </w:p>
    <w:p w:rsidR="008518F7" w:rsidRPr="00C5239F" w:rsidRDefault="008518F7">
      <w:pPr>
        <w:spacing w:line="200" w:lineRule="exact"/>
        <w:rPr>
          <w:rFonts w:ascii="Arial" w:hAnsi="Arial" w:cs="Arial"/>
        </w:rPr>
      </w:pPr>
    </w:p>
    <w:p w:rsidR="008518F7" w:rsidRPr="00C5239F" w:rsidRDefault="008518F7">
      <w:pPr>
        <w:spacing w:line="200" w:lineRule="exact"/>
        <w:rPr>
          <w:rFonts w:ascii="Arial" w:hAnsi="Arial" w:cs="Arial"/>
        </w:rPr>
      </w:pPr>
    </w:p>
    <w:p w:rsidR="008518F7" w:rsidRDefault="008518F7">
      <w:pPr>
        <w:spacing w:line="200" w:lineRule="exact"/>
        <w:rPr>
          <w:rFonts w:ascii="Arial" w:hAnsi="Arial" w:cs="Arial"/>
        </w:rPr>
      </w:pPr>
    </w:p>
    <w:p w:rsidR="00597803" w:rsidRDefault="00597803">
      <w:pPr>
        <w:spacing w:line="200" w:lineRule="exact"/>
        <w:rPr>
          <w:rFonts w:ascii="Arial" w:hAnsi="Arial" w:cs="Arial"/>
        </w:rPr>
      </w:pPr>
    </w:p>
    <w:p w:rsidR="00597803" w:rsidRPr="00C5239F" w:rsidRDefault="00597803">
      <w:pPr>
        <w:spacing w:line="200" w:lineRule="exact"/>
        <w:rPr>
          <w:rFonts w:ascii="Arial" w:hAnsi="Arial" w:cs="Arial"/>
        </w:rPr>
      </w:pPr>
    </w:p>
    <w:p w:rsidR="008518F7" w:rsidRPr="00C5239F" w:rsidRDefault="008518F7">
      <w:pPr>
        <w:spacing w:line="200" w:lineRule="exact"/>
        <w:rPr>
          <w:rFonts w:ascii="Arial" w:hAnsi="Arial" w:cs="Arial"/>
        </w:rPr>
      </w:pPr>
    </w:p>
    <w:p w:rsidR="008518F7" w:rsidRPr="00C5239F" w:rsidRDefault="008518F7">
      <w:pPr>
        <w:spacing w:line="200" w:lineRule="exact"/>
        <w:rPr>
          <w:rFonts w:ascii="Arial" w:hAnsi="Arial" w:cs="Arial"/>
        </w:rPr>
      </w:pPr>
    </w:p>
    <w:p w:rsidR="008518F7" w:rsidRPr="00C5239F" w:rsidRDefault="009F3F78">
      <w:pPr>
        <w:ind w:left="100"/>
        <w:rPr>
          <w:rFonts w:ascii="Arial" w:eastAsia="Arial" w:hAnsi="Arial" w:cs="Arial"/>
          <w:sz w:val="22"/>
          <w:szCs w:val="22"/>
        </w:rPr>
        <w:sectPr w:rsidR="008518F7" w:rsidRPr="00C5239F" w:rsidSect="00FF33CC">
          <w:type w:val="continuous"/>
          <w:pgSz w:w="12240" w:h="15840"/>
          <w:pgMar w:top="810" w:right="780" w:bottom="1260" w:left="620" w:header="720" w:footer="720" w:gutter="0"/>
          <w:cols w:space="720"/>
        </w:sectPr>
      </w:pPr>
      <w:r w:rsidRPr="00C5239F">
        <w:rPr>
          <w:rFonts w:ascii="Arial" w:eastAsia="Arial" w:hAnsi="Arial" w:cs="Arial"/>
          <w:sz w:val="22"/>
          <w:szCs w:val="22"/>
        </w:rPr>
        <w:t>What else would you like to share about yourself or might be useful for us to know?</w:t>
      </w:r>
    </w:p>
    <w:p w:rsidR="008518F7" w:rsidRPr="00C5239F" w:rsidRDefault="009F3F78">
      <w:pPr>
        <w:spacing w:before="75"/>
        <w:ind w:left="100"/>
        <w:rPr>
          <w:rFonts w:ascii="Arial" w:eastAsia="Arial" w:hAnsi="Arial" w:cs="Arial"/>
          <w:sz w:val="24"/>
          <w:szCs w:val="24"/>
        </w:rPr>
      </w:pPr>
      <w:r w:rsidRPr="00C5239F">
        <w:rPr>
          <w:rFonts w:ascii="Arial" w:eastAsia="Arial" w:hAnsi="Arial" w:cs="Arial"/>
          <w:b/>
          <w:i/>
          <w:sz w:val="24"/>
          <w:szCs w:val="24"/>
        </w:rPr>
        <w:lastRenderedPageBreak/>
        <w:t>Initial to agree to the following two statements:</w:t>
      </w:r>
    </w:p>
    <w:p w:rsidR="008518F7" w:rsidRPr="00C5239F" w:rsidRDefault="008518F7">
      <w:pPr>
        <w:spacing w:before="7" w:line="120" w:lineRule="exact"/>
        <w:rPr>
          <w:rFonts w:ascii="Arial" w:hAnsi="Arial" w:cs="Arial"/>
          <w:sz w:val="13"/>
          <w:szCs w:val="13"/>
        </w:rPr>
      </w:pPr>
    </w:p>
    <w:p w:rsidR="008518F7" w:rsidRPr="00C5239F" w:rsidRDefault="009F3F78">
      <w:pPr>
        <w:spacing w:line="240" w:lineRule="exact"/>
        <w:ind w:left="100" w:right="308"/>
        <w:rPr>
          <w:rFonts w:ascii="Arial" w:eastAsia="Arial" w:hAnsi="Arial" w:cs="Arial"/>
          <w:sz w:val="22"/>
          <w:szCs w:val="22"/>
        </w:rPr>
      </w:pPr>
      <w:r w:rsidRPr="00C5239F">
        <w:rPr>
          <w:rFonts w:ascii="Arial" w:eastAsia="Arial" w:hAnsi="Arial" w:cs="Arial"/>
          <w:sz w:val="22"/>
          <w:szCs w:val="22"/>
          <w:u w:val="single" w:color="000000"/>
        </w:rPr>
        <w:t xml:space="preserve">         </w:t>
      </w:r>
      <w:r w:rsidRPr="00C5239F">
        <w:rPr>
          <w:rFonts w:ascii="Arial" w:eastAsia="Arial" w:hAnsi="Arial" w:cs="Arial"/>
          <w:spacing w:val="2"/>
          <w:sz w:val="22"/>
          <w:szCs w:val="22"/>
          <w:u w:val="single" w:color="000000"/>
        </w:rPr>
        <w:t xml:space="preserve"> </w:t>
      </w:r>
      <w:r w:rsidRPr="00C5239F">
        <w:rPr>
          <w:rFonts w:ascii="Arial" w:eastAsia="Arial" w:hAnsi="Arial" w:cs="Arial"/>
          <w:sz w:val="22"/>
          <w:szCs w:val="22"/>
        </w:rPr>
        <w:t xml:space="preserve"> I understand that </w:t>
      </w:r>
      <w:r w:rsidR="00157442">
        <w:rPr>
          <w:rFonts w:ascii="Arial" w:eastAsia="Arial" w:hAnsi="Arial" w:cs="Arial"/>
          <w:sz w:val="22"/>
          <w:szCs w:val="22"/>
        </w:rPr>
        <w:t>being a Tutor</w:t>
      </w:r>
      <w:r w:rsidRPr="00C5239F">
        <w:rPr>
          <w:rFonts w:ascii="Arial" w:eastAsia="Arial" w:hAnsi="Arial" w:cs="Arial"/>
          <w:sz w:val="22"/>
          <w:szCs w:val="22"/>
        </w:rPr>
        <w:t xml:space="preserve"> involves spending one hour a week for the academic yea</w:t>
      </w:r>
      <w:r w:rsidRPr="00C5239F">
        <w:rPr>
          <w:rFonts w:ascii="Arial" w:eastAsia="Arial" w:hAnsi="Arial" w:cs="Arial"/>
          <w:spacing w:val="-12"/>
          <w:sz w:val="22"/>
          <w:szCs w:val="22"/>
        </w:rPr>
        <w:t>r</w:t>
      </w:r>
      <w:r w:rsidRPr="00C5239F">
        <w:rPr>
          <w:rFonts w:ascii="Arial" w:eastAsia="Arial" w:hAnsi="Arial" w:cs="Arial"/>
          <w:sz w:val="22"/>
          <w:szCs w:val="22"/>
        </w:rPr>
        <w:t>.</w:t>
      </w:r>
    </w:p>
    <w:p w:rsidR="008518F7" w:rsidRPr="00C5239F" w:rsidRDefault="008518F7">
      <w:pPr>
        <w:spacing w:before="4" w:line="180" w:lineRule="exact"/>
        <w:rPr>
          <w:rFonts w:ascii="Arial" w:hAnsi="Arial" w:cs="Arial"/>
          <w:sz w:val="19"/>
          <w:szCs w:val="19"/>
        </w:rPr>
      </w:pPr>
    </w:p>
    <w:p w:rsidR="008518F7" w:rsidRPr="00C5239F" w:rsidRDefault="009F3F78">
      <w:pPr>
        <w:spacing w:before="46" w:line="240" w:lineRule="exact"/>
        <w:ind w:left="100" w:right="454"/>
        <w:rPr>
          <w:rFonts w:ascii="Arial" w:eastAsia="Arial" w:hAnsi="Arial" w:cs="Arial"/>
          <w:sz w:val="22"/>
          <w:szCs w:val="22"/>
        </w:rPr>
      </w:pPr>
      <w:r w:rsidRPr="00C5239F">
        <w:rPr>
          <w:rFonts w:ascii="Arial" w:eastAsia="Arial" w:hAnsi="Arial" w:cs="Arial"/>
          <w:sz w:val="22"/>
          <w:szCs w:val="22"/>
          <w:u w:val="single" w:color="000000"/>
        </w:rPr>
        <w:t xml:space="preserve">         </w:t>
      </w:r>
      <w:r w:rsidRPr="00C5239F">
        <w:rPr>
          <w:rFonts w:ascii="Arial" w:eastAsia="Arial" w:hAnsi="Arial" w:cs="Arial"/>
          <w:spacing w:val="2"/>
          <w:sz w:val="22"/>
          <w:szCs w:val="22"/>
          <w:u w:val="single" w:color="000000"/>
        </w:rPr>
        <w:t xml:space="preserve"> </w:t>
      </w:r>
      <w:r w:rsidRPr="00C5239F">
        <w:rPr>
          <w:rFonts w:ascii="Arial" w:eastAsia="Arial" w:hAnsi="Arial" w:cs="Arial"/>
          <w:sz w:val="22"/>
          <w:szCs w:val="22"/>
        </w:rPr>
        <w:t xml:space="preserve"> I understand that I </w:t>
      </w:r>
      <w:r w:rsidR="00157442">
        <w:rPr>
          <w:rFonts w:ascii="Arial" w:eastAsia="Arial" w:hAnsi="Arial" w:cs="Arial"/>
          <w:sz w:val="22"/>
          <w:szCs w:val="22"/>
        </w:rPr>
        <w:t xml:space="preserve">if I will have a conflict during my Tutoring hour, it is my responsibility to find a  substitute let the Tutor coordinator know with as much advanced notice as possible. </w:t>
      </w:r>
    </w:p>
    <w:p w:rsidR="008518F7" w:rsidRPr="00C5239F" w:rsidRDefault="008518F7">
      <w:pPr>
        <w:spacing w:before="6" w:line="220" w:lineRule="exact"/>
        <w:rPr>
          <w:rFonts w:ascii="Arial" w:hAnsi="Arial" w:cs="Arial"/>
          <w:sz w:val="22"/>
          <w:szCs w:val="22"/>
        </w:rPr>
      </w:pPr>
    </w:p>
    <w:p w:rsidR="008518F7" w:rsidRPr="00C5239F" w:rsidRDefault="009F3F78">
      <w:pPr>
        <w:ind w:left="100"/>
        <w:rPr>
          <w:rFonts w:ascii="Arial" w:eastAsia="Arial" w:hAnsi="Arial" w:cs="Arial"/>
          <w:sz w:val="22"/>
          <w:szCs w:val="22"/>
        </w:rPr>
      </w:pPr>
      <w:proofErr w:type="gramStart"/>
      <w:r w:rsidRPr="00C5239F">
        <w:rPr>
          <w:rFonts w:ascii="Arial" w:eastAsia="Arial" w:hAnsi="Arial" w:cs="Arial"/>
          <w:b/>
          <w:sz w:val="22"/>
          <w:szCs w:val="22"/>
        </w:rPr>
        <w:t>RELEASE</w:t>
      </w:r>
      <w:r w:rsidRPr="00C5239F">
        <w:rPr>
          <w:rFonts w:ascii="Arial" w:eastAsia="Arial" w:hAnsi="Arial" w:cs="Arial"/>
          <w:b/>
          <w:spacing w:val="-8"/>
          <w:sz w:val="22"/>
          <w:szCs w:val="22"/>
        </w:rPr>
        <w:t xml:space="preserve"> </w:t>
      </w:r>
      <w:r w:rsidRPr="00C5239F">
        <w:rPr>
          <w:rFonts w:ascii="Arial" w:eastAsia="Arial" w:hAnsi="Arial" w:cs="Arial"/>
          <w:b/>
          <w:sz w:val="22"/>
          <w:szCs w:val="22"/>
        </w:rPr>
        <w:t xml:space="preserve">AND </w:t>
      </w:r>
      <w:r w:rsidRPr="00C5239F">
        <w:rPr>
          <w:rFonts w:ascii="Arial" w:eastAsia="Arial" w:hAnsi="Arial" w:cs="Arial"/>
          <w:b/>
          <w:spacing w:val="-12"/>
          <w:sz w:val="22"/>
          <w:szCs w:val="22"/>
        </w:rPr>
        <w:t>W</w:t>
      </w:r>
      <w:r w:rsidRPr="00C5239F">
        <w:rPr>
          <w:rFonts w:ascii="Arial" w:eastAsia="Arial" w:hAnsi="Arial" w:cs="Arial"/>
          <w:b/>
          <w:sz w:val="22"/>
          <w:szCs w:val="22"/>
        </w:rPr>
        <w:t>AIVER OF LIABILITY</w:t>
      </w:r>
      <w:r w:rsidRPr="00C5239F">
        <w:rPr>
          <w:rFonts w:ascii="Arial" w:eastAsia="Arial" w:hAnsi="Arial" w:cs="Arial"/>
          <w:b/>
          <w:spacing w:val="57"/>
          <w:sz w:val="22"/>
          <w:szCs w:val="22"/>
        </w:rPr>
        <w:t xml:space="preserve"> </w:t>
      </w:r>
      <w:r w:rsidRPr="00C5239F">
        <w:rPr>
          <w:rFonts w:ascii="Arial" w:eastAsia="Arial" w:hAnsi="Arial" w:cs="Arial"/>
          <w:i/>
          <w:spacing w:val="-10"/>
          <w:sz w:val="22"/>
          <w:szCs w:val="22"/>
        </w:rPr>
        <w:t>(Rea</w:t>
      </w:r>
      <w:r w:rsidRPr="00C5239F">
        <w:rPr>
          <w:rFonts w:ascii="Arial" w:eastAsia="Arial" w:hAnsi="Arial" w:cs="Arial"/>
          <w:i/>
          <w:sz w:val="22"/>
          <w:szCs w:val="22"/>
        </w:rPr>
        <w:t>d</w:t>
      </w:r>
      <w:r w:rsidRPr="00C5239F">
        <w:rPr>
          <w:rFonts w:ascii="Arial" w:eastAsia="Arial" w:hAnsi="Arial" w:cs="Arial"/>
          <w:i/>
          <w:spacing w:val="-20"/>
          <w:sz w:val="22"/>
          <w:szCs w:val="22"/>
        </w:rPr>
        <w:t xml:space="preserve"> </w:t>
      </w:r>
      <w:r w:rsidRPr="00C5239F">
        <w:rPr>
          <w:rFonts w:ascii="Arial" w:eastAsia="Arial" w:hAnsi="Arial" w:cs="Arial"/>
          <w:i/>
          <w:spacing w:val="-10"/>
          <w:sz w:val="22"/>
          <w:szCs w:val="22"/>
        </w:rPr>
        <w:t>carefully</w:t>
      </w:r>
      <w:r w:rsidRPr="00C5239F">
        <w:rPr>
          <w:rFonts w:ascii="Arial" w:eastAsia="Arial" w:hAnsi="Arial" w:cs="Arial"/>
          <w:i/>
          <w:sz w:val="22"/>
          <w:szCs w:val="22"/>
        </w:rPr>
        <w:t>!</w:t>
      </w:r>
      <w:proofErr w:type="gramEnd"/>
      <w:r w:rsidRPr="00C5239F">
        <w:rPr>
          <w:rFonts w:ascii="Arial" w:eastAsia="Arial" w:hAnsi="Arial" w:cs="Arial"/>
          <w:i/>
          <w:spacing w:val="-20"/>
          <w:sz w:val="22"/>
          <w:szCs w:val="22"/>
        </w:rPr>
        <w:t xml:space="preserve"> </w:t>
      </w:r>
      <w:r w:rsidRPr="00C5239F">
        <w:rPr>
          <w:rFonts w:ascii="Arial" w:eastAsia="Arial" w:hAnsi="Arial" w:cs="Arial"/>
          <w:i/>
          <w:spacing w:val="-10"/>
          <w:sz w:val="22"/>
          <w:szCs w:val="22"/>
        </w:rPr>
        <w:t>Thi</w:t>
      </w:r>
      <w:r w:rsidRPr="00C5239F">
        <w:rPr>
          <w:rFonts w:ascii="Arial" w:eastAsia="Arial" w:hAnsi="Arial" w:cs="Arial"/>
          <w:i/>
          <w:sz w:val="22"/>
          <w:szCs w:val="22"/>
        </w:rPr>
        <w:t>s</w:t>
      </w:r>
      <w:r w:rsidRPr="00C5239F">
        <w:rPr>
          <w:rFonts w:ascii="Arial" w:eastAsia="Arial" w:hAnsi="Arial" w:cs="Arial"/>
          <w:i/>
          <w:spacing w:val="-20"/>
          <w:sz w:val="22"/>
          <w:szCs w:val="22"/>
        </w:rPr>
        <w:t xml:space="preserve"> </w:t>
      </w:r>
      <w:r w:rsidRPr="00C5239F">
        <w:rPr>
          <w:rFonts w:ascii="Arial" w:eastAsia="Arial" w:hAnsi="Arial" w:cs="Arial"/>
          <w:i/>
          <w:spacing w:val="-10"/>
          <w:sz w:val="22"/>
          <w:szCs w:val="22"/>
        </w:rPr>
        <w:t>i</w:t>
      </w:r>
      <w:r w:rsidRPr="00C5239F">
        <w:rPr>
          <w:rFonts w:ascii="Arial" w:eastAsia="Arial" w:hAnsi="Arial" w:cs="Arial"/>
          <w:i/>
          <w:sz w:val="22"/>
          <w:szCs w:val="22"/>
        </w:rPr>
        <w:t>s</w:t>
      </w:r>
      <w:r w:rsidRPr="00C5239F">
        <w:rPr>
          <w:rFonts w:ascii="Arial" w:eastAsia="Arial" w:hAnsi="Arial" w:cs="Arial"/>
          <w:i/>
          <w:spacing w:val="-20"/>
          <w:sz w:val="22"/>
          <w:szCs w:val="22"/>
        </w:rPr>
        <w:t xml:space="preserve"> </w:t>
      </w:r>
      <w:r w:rsidRPr="00C5239F">
        <w:rPr>
          <w:rFonts w:ascii="Arial" w:eastAsia="Arial" w:hAnsi="Arial" w:cs="Arial"/>
          <w:i/>
          <w:sz w:val="22"/>
          <w:szCs w:val="22"/>
        </w:rPr>
        <w:t>a</w:t>
      </w:r>
      <w:r w:rsidRPr="00C5239F">
        <w:rPr>
          <w:rFonts w:ascii="Arial" w:eastAsia="Arial" w:hAnsi="Arial" w:cs="Arial"/>
          <w:i/>
          <w:spacing w:val="-20"/>
          <w:sz w:val="22"/>
          <w:szCs w:val="22"/>
        </w:rPr>
        <w:t xml:space="preserve"> </w:t>
      </w:r>
      <w:r w:rsidRPr="00C5239F">
        <w:rPr>
          <w:rFonts w:ascii="Arial" w:eastAsia="Arial" w:hAnsi="Arial" w:cs="Arial"/>
          <w:i/>
          <w:spacing w:val="-10"/>
          <w:sz w:val="22"/>
          <w:szCs w:val="22"/>
        </w:rPr>
        <w:t>lega</w:t>
      </w:r>
      <w:r w:rsidRPr="00C5239F">
        <w:rPr>
          <w:rFonts w:ascii="Arial" w:eastAsia="Arial" w:hAnsi="Arial" w:cs="Arial"/>
          <w:i/>
          <w:sz w:val="22"/>
          <w:szCs w:val="22"/>
        </w:rPr>
        <w:t>l</w:t>
      </w:r>
      <w:r w:rsidRPr="00C5239F">
        <w:rPr>
          <w:rFonts w:ascii="Arial" w:eastAsia="Arial" w:hAnsi="Arial" w:cs="Arial"/>
          <w:i/>
          <w:spacing w:val="-20"/>
          <w:sz w:val="22"/>
          <w:szCs w:val="22"/>
        </w:rPr>
        <w:t xml:space="preserve"> </w:t>
      </w:r>
      <w:r w:rsidRPr="00C5239F">
        <w:rPr>
          <w:rFonts w:ascii="Arial" w:eastAsia="Arial" w:hAnsi="Arial" w:cs="Arial"/>
          <w:i/>
          <w:spacing w:val="-10"/>
          <w:sz w:val="22"/>
          <w:szCs w:val="22"/>
        </w:rPr>
        <w:t>documen</w:t>
      </w:r>
      <w:r w:rsidRPr="00C5239F">
        <w:rPr>
          <w:rFonts w:ascii="Arial" w:eastAsia="Arial" w:hAnsi="Arial" w:cs="Arial"/>
          <w:i/>
          <w:sz w:val="22"/>
          <w:szCs w:val="22"/>
        </w:rPr>
        <w:t>t</w:t>
      </w:r>
      <w:r w:rsidRPr="00C5239F">
        <w:rPr>
          <w:rFonts w:ascii="Arial" w:eastAsia="Arial" w:hAnsi="Arial" w:cs="Arial"/>
          <w:i/>
          <w:spacing w:val="-20"/>
          <w:sz w:val="22"/>
          <w:szCs w:val="22"/>
        </w:rPr>
        <w:t xml:space="preserve"> </w:t>
      </w:r>
      <w:r w:rsidRPr="00C5239F">
        <w:rPr>
          <w:rFonts w:ascii="Arial" w:eastAsia="Arial" w:hAnsi="Arial" w:cs="Arial"/>
          <w:i/>
          <w:spacing w:val="-10"/>
          <w:sz w:val="22"/>
          <w:szCs w:val="22"/>
        </w:rPr>
        <w:t>tha</w:t>
      </w:r>
      <w:r w:rsidRPr="00C5239F">
        <w:rPr>
          <w:rFonts w:ascii="Arial" w:eastAsia="Arial" w:hAnsi="Arial" w:cs="Arial"/>
          <w:i/>
          <w:sz w:val="22"/>
          <w:szCs w:val="22"/>
        </w:rPr>
        <w:t>t</w:t>
      </w:r>
      <w:r w:rsidRPr="00C5239F">
        <w:rPr>
          <w:rFonts w:ascii="Arial" w:eastAsia="Arial" w:hAnsi="Arial" w:cs="Arial"/>
          <w:i/>
          <w:spacing w:val="-20"/>
          <w:sz w:val="22"/>
          <w:szCs w:val="22"/>
        </w:rPr>
        <w:t xml:space="preserve"> </w:t>
      </w:r>
      <w:r w:rsidRPr="00C5239F">
        <w:rPr>
          <w:rFonts w:ascii="Arial" w:eastAsia="Arial" w:hAnsi="Arial" w:cs="Arial"/>
          <w:i/>
          <w:spacing w:val="-10"/>
          <w:sz w:val="22"/>
          <w:szCs w:val="22"/>
        </w:rPr>
        <w:t>affect</w:t>
      </w:r>
      <w:r w:rsidRPr="00C5239F">
        <w:rPr>
          <w:rFonts w:ascii="Arial" w:eastAsia="Arial" w:hAnsi="Arial" w:cs="Arial"/>
          <w:i/>
          <w:sz w:val="22"/>
          <w:szCs w:val="22"/>
        </w:rPr>
        <w:t>s</w:t>
      </w:r>
      <w:r w:rsidRPr="00C5239F">
        <w:rPr>
          <w:rFonts w:ascii="Arial" w:eastAsia="Arial" w:hAnsi="Arial" w:cs="Arial"/>
          <w:i/>
          <w:spacing w:val="-20"/>
          <w:sz w:val="22"/>
          <w:szCs w:val="22"/>
        </w:rPr>
        <w:t xml:space="preserve"> </w:t>
      </w:r>
      <w:r w:rsidRPr="00C5239F">
        <w:rPr>
          <w:rFonts w:ascii="Arial" w:eastAsia="Arial" w:hAnsi="Arial" w:cs="Arial"/>
          <w:i/>
          <w:spacing w:val="-10"/>
          <w:sz w:val="22"/>
          <w:szCs w:val="22"/>
        </w:rPr>
        <w:t>you</w:t>
      </w:r>
      <w:r w:rsidRPr="00C5239F">
        <w:rPr>
          <w:rFonts w:ascii="Arial" w:eastAsia="Arial" w:hAnsi="Arial" w:cs="Arial"/>
          <w:i/>
          <w:sz w:val="22"/>
          <w:szCs w:val="22"/>
        </w:rPr>
        <w:t>r</w:t>
      </w:r>
      <w:r w:rsidRPr="00C5239F">
        <w:rPr>
          <w:rFonts w:ascii="Arial" w:eastAsia="Arial" w:hAnsi="Arial" w:cs="Arial"/>
          <w:i/>
          <w:spacing w:val="-20"/>
          <w:sz w:val="22"/>
          <w:szCs w:val="22"/>
        </w:rPr>
        <w:t xml:space="preserve"> </w:t>
      </w:r>
      <w:r w:rsidRPr="00C5239F">
        <w:rPr>
          <w:rFonts w:ascii="Arial" w:eastAsia="Arial" w:hAnsi="Arial" w:cs="Arial"/>
          <w:i/>
          <w:spacing w:val="-10"/>
          <w:sz w:val="22"/>
          <w:szCs w:val="22"/>
        </w:rPr>
        <w:t>lega</w:t>
      </w:r>
      <w:r w:rsidRPr="00C5239F">
        <w:rPr>
          <w:rFonts w:ascii="Arial" w:eastAsia="Arial" w:hAnsi="Arial" w:cs="Arial"/>
          <w:i/>
          <w:sz w:val="22"/>
          <w:szCs w:val="22"/>
        </w:rPr>
        <w:t>l</w:t>
      </w:r>
      <w:r w:rsidRPr="00C5239F">
        <w:rPr>
          <w:rFonts w:ascii="Arial" w:eastAsia="Arial" w:hAnsi="Arial" w:cs="Arial"/>
          <w:i/>
          <w:spacing w:val="-20"/>
          <w:sz w:val="22"/>
          <w:szCs w:val="22"/>
        </w:rPr>
        <w:t xml:space="preserve"> </w:t>
      </w:r>
      <w:r w:rsidRPr="00C5239F">
        <w:rPr>
          <w:rFonts w:ascii="Arial" w:eastAsia="Arial" w:hAnsi="Arial" w:cs="Arial"/>
          <w:i/>
          <w:spacing w:val="-10"/>
          <w:sz w:val="22"/>
          <w:szCs w:val="22"/>
        </w:rPr>
        <w:t>rights!)</w:t>
      </w:r>
    </w:p>
    <w:p w:rsidR="008518F7" w:rsidRPr="00C5239F" w:rsidRDefault="009F3F78">
      <w:pPr>
        <w:spacing w:before="1" w:line="240" w:lineRule="exact"/>
        <w:ind w:left="100" w:right="215"/>
        <w:rPr>
          <w:rFonts w:ascii="Arial" w:eastAsia="Arial" w:hAnsi="Arial" w:cs="Arial"/>
          <w:sz w:val="22"/>
          <w:szCs w:val="22"/>
        </w:rPr>
      </w:pPr>
      <w:r w:rsidRPr="00C5239F">
        <w:rPr>
          <w:rFonts w:ascii="Arial" w:eastAsia="Arial" w:hAnsi="Arial" w:cs="Arial"/>
          <w:sz w:val="22"/>
          <w:szCs w:val="22"/>
        </w:rPr>
        <w:t>In consideration of participation in an after-school program or activity o</w:t>
      </w:r>
      <w:r w:rsidRPr="00C5239F">
        <w:rPr>
          <w:rFonts w:ascii="Arial" w:eastAsia="Arial" w:hAnsi="Arial" w:cs="Arial"/>
          <w:spacing w:val="-4"/>
          <w:sz w:val="22"/>
          <w:szCs w:val="22"/>
        </w:rPr>
        <w:t>f</w:t>
      </w:r>
      <w:r w:rsidRPr="00C5239F">
        <w:rPr>
          <w:rFonts w:ascii="Arial" w:eastAsia="Arial" w:hAnsi="Arial" w:cs="Arial"/>
          <w:sz w:val="22"/>
          <w:szCs w:val="22"/>
        </w:rPr>
        <w:t>fered by Reach Potential Movement at Gateway Neighborhood Cente</w:t>
      </w:r>
      <w:r w:rsidRPr="00C5239F">
        <w:rPr>
          <w:rFonts w:ascii="Arial" w:eastAsia="Arial" w:hAnsi="Arial" w:cs="Arial"/>
          <w:spacing w:val="-12"/>
          <w:sz w:val="22"/>
          <w:szCs w:val="22"/>
        </w:rPr>
        <w:t>r</w:t>
      </w:r>
      <w:r w:rsidRPr="00C5239F">
        <w:rPr>
          <w:rFonts w:ascii="Arial" w:eastAsia="Arial" w:hAnsi="Arial" w:cs="Arial"/>
          <w:sz w:val="22"/>
          <w:szCs w:val="22"/>
        </w:rPr>
        <w:t xml:space="preserve">, I, the undersigned for myself and/or as the parent/guardian of the Minor named on page one, agree to indemnify and hold Reach Potential Movement harmless and </w:t>
      </w:r>
      <w:proofErr w:type="spellStart"/>
      <w:r w:rsidRPr="00C5239F">
        <w:rPr>
          <w:rFonts w:ascii="Arial" w:eastAsia="Arial" w:hAnsi="Arial" w:cs="Arial"/>
          <w:sz w:val="22"/>
          <w:szCs w:val="22"/>
        </w:rPr>
        <w:t>hearby</w:t>
      </w:r>
      <w:proofErr w:type="spellEnd"/>
      <w:r w:rsidRPr="00C5239F">
        <w:rPr>
          <w:rFonts w:ascii="Arial" w:eastAsia="Arial" w:hAnsi="Arial" w:cs="Arial"/>
          <w:sz w:val="22"/>
          <w:szCs w:val="22"/>
        </w:rPr>
        <w:t xml:space="preserve"> waive, release and discharge any and all claims for damage, for death, for personal injur</w:t>
      </w:r>
      <w:r w:rsidRPr="00C5239F">
        <w:rPr>
          <w:rFonts w:ascii="Arial" w:eastAsia="Arial" w:hAnsi="Arial" w:cs="Arial"/>
          <w:spacing w:val="-16"/>
          <w:sz w:val="22"/>
          <w:szCs w:val="22"/>
        </w:rPr>
        <w:t>y</w:t>
      </w:r>
      <w:r w:rsidRPr="00C5239F">
        <w:rPr>
          <w:rFonts w:ascii="Arial" w:eastAsia="Arial" w:hAnsi="Arial" w:cs="Arial"/>
          <w:sz w:val="22"/>
          <w:szCs w:val="22"/>
        </w:rPr>
        <w:t>, bodily injury or property damage which I and/or the Minor may have or which hereinafter may accrue to me and/or the Minor against Reach Potential Movement, its employees, agents, volunteers, independent contractors, coaches, mentors, tutors and instructors from and against any liability arising out of or connected in any way with my and/or the Mino</w:t>
      </w:r>
      <w:r w:rsidRPr="00C5239F">
        <w:rPr>
          <w:rFonts w:ascii="Arial" w:eastAsia="Arial" w:hAnsi="Arial" w:cs="Arial"/>
          <w:spacing w:val="8"/>
          <w:sz w:val="22"/>
          <w:szCs w:val="22"/>
        </w:rPr>
        <w:t>r</w:t>
      </w:r>
      <w:r w:rsidRPr="00C5239F">
        <w:rPr>
          <w:rFonts w:ascii="Arial" w:eastAsia="Arial" w:hAnsi="Arial" w:cs="Arial"/>
          <w:spacing w:val="-4"/>
          <w:sz w:val="22"/>
          <w:szCs w:val="22"/>
        </w:rPr>
        <w:t>’</w:t>
      </w:r>
      <w:r w:rsidRPr="00C5239F">
        <w:rPr>
          <w:rFonts w:ascii="Arial" w:eastAsia="Arial" w:hAnsi="Arial" w:cs="Arial"/>
          <w:sz w:val="22"/>
          <w:szCs w:val="22"/>
        </w:rPr>
        <w:t>s participation in this program or activit</w:t>
      </w:r>
      <w:r w:rsidRPr="00C5239F">
        <w:rPr>
          <w:rFonts w:ascii="Arial" w:eastAsia="Arial" w:hAnsi="Arial" w:cs="Arial"/>
          <w:spacing w:val="-16"/>
          <w:sz w:val="22"/>
          <w:szCs w:val="22"/>
        </w:rPr>
        <w:t>y</w:t>
      </w:r>
      <w:r w:rsidRPr="00C5239F">
        <w:rPr>
          <w:rFonts w:ascii="Arial" w:eastAsia="Arial" w:hAnsi="Arial" w:cs="Arial"/>
          <w:sz w:val="22"/>
          <w:szCs w:val="22"/>
        </w:rPr>
        <w:t>, even though the liability may arise out of negligence or carelessness on the part of the person or entities mentioned above.</w:t>
      </w:r>
    </w:p>
    <w:p w:rsidR="008518F7" w:rsidRPr="00C5239F" w:rsidRDefault="008518F7">
      <w:pPr>
        <w:spacing w:line="240" w:lineRule="exact"/>
        <w:rPr>
          <w:rFonts w:ascii="Arial" w:hAnsi="Arial" w:cs="Arial"/>
          <w:sz w:val="24"/>
          <w:szCs w:val="24"/>
        </w:rPr>
      </w:pPr>
    </w:p>
    <w:p w:rsidR="008518F7" w:rsidRPr="00C5239F" w:rsidRDefault="009F3F78">
      <w:pPr>
        <w:spacing w:line="240" w:lineRule="exact"/>
        <w:ind w:left="100" w:right="247"/>
        <w:rPr>
          <w:rFonts w:ascii="Arial" w:eastAsia="Arial" w:hAnsi="Arial" w:cs="Arial"/>
          <w:sz w:val="22"/>
          <w:szCs w:val="22"/>
        </w:rPr>
      </w:pPr>
      <w:r w:rsidRPr="00C5239F">
        <w:rPr>
          <w:rFonts w:ascii="Arial" w:eastAsia="Arial" w:hAnsi="Arial" w:cs="Arial"/>
          <w:sz w:val="22"/>
          <w:szCs w:val="22"/>
        </w:rPr>
        <w:t>I understand that accidents and injuries can arise from participation in this program or activity; knowing the risks, nevertheless, I hereby agree to assume those risks on behalf of me and/or the above named Minor and to release and hold harmless all of the persons or entities mentioned above whom, through negligence or</w:t>
      </w:r>
    </w:p>
    <w:p w:rsidR="008518F7" w:rsidRPr="00C5239F" w:rsidRDefault="009F3F78">
      <w:pPr>
        <w:spacing w:line="240" w:lineRule="exact"/>
        <w:ind w:left="100" w:right="64"/>
        <w:jc w:val="both"/>
        <w:rPr>
          <w:rFonts w:ascii="Arial" w:eastAsia="Arial" w:hAnsi="Arial" w:cs="Arial"/>
          <w:sz w:val="22"/>
          <w:szCs w:val="22"/>
        </w:rPr>
      </w:pPr>
      <w:proofErr w:type="gramStart"/>
      <w:r w:rsidRPr="00C5239F">
        <w:rPr>
          <w:rFonts w:ascii="Arial" w:eastAsia="Arial" w:hAnsi="Arial" w:cs="Arial"/>
          <w:sz w:val="22"/>
          <w:szCs w:val="22"/>
        </w:rPr>
        <w:t>carelessness</w:t>
      </w:r>
      <w:proofErr w:type="gramEnd"/>
      <w:r w:rsidRPr="00C5239F">
        <w:rPr>
          <w:rFonts w:ascii="Arial" w:eastAsia="Arial" w:hAnsi="Arial" w:cs="Arial"/>
          <w:sz w:val="22"/>
          <w:szCs w:val="22"/>
        </w:rPr>
        <w:t>, might otherwise be liable to me and/or the above named Minor (or my/our heirs or assignees) for damages.</w:t>
      </w:r>
      <w:r w:rsidRPr="00C5239F">
        <w:rPr>
          <w:rFonts w:ascii="Arial" w:eastAsia="Arial" w:hAnsi="Arial" w:cs="Arial"/>
          <w:spacing w:val="61"/>
          <w:sz w:val="22"/>
          <w:szCs w:val="22"/>
        </w:rPr>
        <w:t xml:space="preserve"> </w:t>
      </w:r>
      <w:r w:rsidRPr="00C5239F">
        <w:rPr>
          <w:rFonts w:ascii="Arial" w:eastAsia="Arial" w:hAnsi="Arial" w:cs="Arial"/>
          <w:sz w:val="22"/>
          <w:szCs w:val="22"/>
        </w:rPr>
        <w:t>It is further understood and agreed that this waive</w:t>
      </w:r>
      <w:r w:rsidRPr="00C5239F">
        <w:rPr>
          <w:rFonts w:ascii="Arial" w:eastAsia="Arial" w:hAnsi="Arial" w:cs="Arial"/>
          <w:spacing w:val="-12"/>
          <w:sz w:val="22"/>
          <w:szCs w:val="22"/>
        </w:rPr>
        <w:t>r</w:t>
      </w:r>
      <w:r w:rsidRPr="00C5239F">
        <w:rPr>
          <w:rFonts w:ascii="Arial" w:eastAsia="Arial" w:hAnsi="Arial" w:cs="Arial"/>
          <w:sz w:val="22"/>
          <w:szCs w:val="22"/>
        </w:rPr>
        <w:t>, release and assumption of risks has been freely entered into and is to be binding on my/our heirs and assigns.</w:t>
      </w:r>
    </w:p>
    <w:p w:rsidR="008518F7" w:rsidRPr="00C5239F" w:rsidRDefault="008518F7">
      <w:pPr>
        <w:spacing w:line="240" w:lineRule="exact"/>
        <w:rPr>
          <w:rFonts w:ascii="Arial" w:hAnsi="Arial" w:cs="Arial"/>
          <w:sz w:val="24"/>
          <w:szCs w:val="24"/>
        </w:rPr>
      </w:pPr>
    </w:p>
    <w:p w:rsidR="008518F7" w:rsidRPr="00C5239F" w:rsidRDefault="009F3F78">
      <w:pPr>
        <w:spacing w:line="240" w:lineRule="exact"/>
        <w:ind w:left="100" w:right="166"/>
        <w:rPr>
          <w:rFonts w:ascii="Arial" w:eastAsia="Arial" w:hAnsi="Arial" w:cs="Arial"/>
          <w:sz w:val="22"/>
          <w:szCs w:val="22"/>
        </w:rPr>
      </w:pPr>
      <w:r w:rsidRPr="00C5239F">
        <w:rPr>
          <w:rFonts w:ascii="Arial" w:eastAsia="Arial" w:hAnsi="Arial" w:cs="Arial"/>
          <w:b/>
          <w:sz w:val="22"/>
          <w:szCs w:val="22"/>
        </w:rPr>
        <w:t>PHO</w:t>
      </w:r>
      <w:r w:rsidRPr="00C5239F">
        <w:rPr>
          <w:rFonts w:ascii="Arial" w:eastAsia="Arial" w:hAnsi="Arial" w:cs="Arial"/>
          <w:b/>
          <w:spacing w:val="-4"/>
          <w:sz w:val="22"/>
          <w:szCs w:val="22"/>
        </w:rPr>
        <w:t>T</w:t>
      </w:r>
      <w:r w:rsidRPr="00C5239F">
        <w:rPr>
          <w:rFonts w:ascii="Arial" w:eastAsia="Arial" w:hAnsi="Arial" w:cs="Arial"/>
          <w:b/>
          <w:sz w:val="22"/>
          <w:szCs w:val="22"/>
        </w:rPr>
        <w:t>O RELEASE:</w:t>
      </w:r>
      <w:r w:rsidRPr="00C5239F">
        <w:rPr>
          <w:rFonts w:ascii="Arial" w:eastAsia="Arial" w:hAnsi="Arial" w:cs="Arial"/>
          <w:b/>
          <w:spacing w:val="61"/>
          <w:sz w:val="22"/>
          <w:szCs w:val="22"/>
        </w:rPr>
        <w:t xml:space="preserve"> </w:t>
      </w:r>
      <w:r w:rsidRPr="00C5239F">
        <w:rPr>
          <w:rFonts w:ascii="Arial" w:eastAsia="Arial" w:hAnsi="Arial" w:cs="Arial"/>
          <w:sz w:val="22"/>
          <w:szCs w:val="22"/>
        </w:rPr>
        <w:t>By my signature belo</w:t>
      </w:r>
      <w:r w:rsidRPr="00C5239F">
        <w:rPr>
          <w:rFonts w:ascii="Arial" w:eastAsia="Arial" w:hAnsi="Arial" w:cs="Arial"/>
          <w:spacing w:val="-12"/>
          <w:sz w:val="22"/>
          <w:szCs w:val="22"/>
        </w:rPr>
        <w:t>w</w:t>
      </w:r>
      <w:r w:rsidRPr="00C5239F">
        <w:rPr>
          <w:rFonts w:ascii="Arial" w:eastAsia="Arial" w:hAnsi="Arial" w:cs="Arial"/>
          <w:sz w:val="22"/>
          <w:szCs w:val="22"/>
        </w:rPr>
        <w:t>, I acknowledge that I have read this document and understand its contents.</w:t>
      </w:r>
      <w:r w:rsidRPr="00C5239F">
        <w:rPr>
          <w:rFonts w:ascii="Arial" w:eastAsia="Arial" w:hAnsi="Arial" w:cs="Arial"/>
          <w:spacing w:val="61"/>
          <w:sz w:val="22"/>
          <w:szCs w:val="22"/>
        </w:rPr>
        <w:t xml:space="preserve"> </w:t>
      </w:r>
      <w:r w:rsidRPr="00C5239F">
        <w:rPr>
          <w:rFonts w:ascii="Arial" w:eastAsia="Arial" w:hAnsi="Arial" w:cs="Arial"/>
          <w:sz w:val="22"/>
          <w:szCs w:val="22"/>
        </w:rPr>
        <w:t>Furthe</w:t>
      </w:r>
      <w:r w:rsidRPr="00C5239F">
        <w:rPr>
          <w:rFonts w:ascii="Arial" w:eastAsia="Arial" w:hAnsi="Arial" w:cs="Arial"/>
          <w:spacing w:val="-12"/>
          <w:sz w:val="22"/>
          <w:szCs w:val="22"/>
        </w:rPr>
        <w:t>r</w:t>
      </w:r>
      <w:r w:rsidRPr="00C5239F">
        <w:rPr>
          <w:rFonts w:ascii="Arial" w:eastAsia="Arial" w:hAnsi="Arial" w:cs="Arial"/>
          <w:sz w:val="22"/>
          <w:szCs w:val="22"/>
        </w:rPr>
        <w:t>, I agree to allow use of my image and/or that of the named mino</w:t>
      </w:r>
      <w:r w:rsidRPr="00C5239F">
        <w:rPr>
          <w:rFonts w:ascii="Arial" w:eastAsia="Arial" w:hAnsi="Arial" w:cs="Arial"/>
          <w:spacing w:val="-12"/>
          <w:sz w:val="22"/>
          <w:szCs w:val="22"/>
        </w:rPr>
        <w:t>r</w:t>
      </w:r>
      <w:r w:rsidRPr="00C5239F">
        <w:rPr>
          <w:rFonts w:ascii="Arial" w:eastAsia="Arial" w:hAnsi="Arial" w:cs="Arial"/>
          <w:sz w:val="22"/>
          <w:szCs w:val="22"/>
        </w:rPr>
        <w:t>, which may be captured through video, photo, digital camera or other media, for Reach Potential Movement and Gateway Neighborhood Center promotional materials and publications.</w:t>
      </w:r>
    </w:p>
    <w:p w:rsidR="008518F7" w:rsidRPr="00C5239F" w:rsidRDefault="008518F7">
      <w:pPr>
        <w:spacing w:before="6" w:line="220" w:lineRule="exact"/>
        <w:rPr>
          <w:rFonts w:ascii="Arial" w:hAnsi="Arial" w:cs="Arial"/>
          <w:sz w:val="22"/>
          <w:szCs w:val="22"/>
        </w:rPr>
      </w:pPr>
    </w:p>
    <w:p w:rsidR="008518F7" w:rsidRPr="00C5239F" w:rsidRDefault="009F3F78">
      <w:pPr>
        <w:ind w:left="100"/>
        <w:rPr>
          <w:rFonts w:ascii="Arial" w:eastAsia="Arial" w:hAnsi="Arial" w:cs="Arial"/>
          <w:sz w:val="22"/>
          <w:szCs w:val="22"/>
        </w:rPr>
      </w:pPr>
      <w:r w:rsidRPr="00C5239F">
        <w:rPr>
          <w:rFonts w:ascii="Arial" w:eastAsia="Arial" w:hAnsi="Arial" w:cs="Arial"/>
          <w:sz w:val="22"/>
          <w:szCs w:val="22"/>
        </w:rPr>
        <w:t>Check the appropriate box and sign:</w:t>
      </w:r>
    </w:p>
    <w:p w:rsidR="008518F7" w:rsidRPr="00C5239F" w:rsidRDefault="008518F7">
      <w:pPr>
        <w:spacing w:before="7" w:line="220" w:lineRule="exact"/>
        <w:rPr>
          <w:rFonts w:ascii="Arial" w:hAnsi="Arial" w:cs="Arial"/>
          <w:sz w:val="22"/>
          <w:szCs w:val="22"/>
        </w:rPr>
      </w:pPr>
    </w:p>
    <w:p w:rsidR="008518F7" w:rsidRPr="00C5239F" w:rsidRDefault="009F3F78">
      <w:pPr>
        <w:tabs>
          <w:tab w:val="left" w:pos="10300"/>
        </w:tabs>
        <w:spacing w:line="240" w:lineRule="exact"/>
        <w:ind w:left="100"/>
        <w:rPr>
          <w:rFonts w:ascii="Arial" w:eastAsia="Arial" w:hAnsi="Arial" w:cs="Arial"/>
          <w:sz w:val="22"/>
          <w:szCs w:val="22"/>
        </w:rPr>
      </w:pPr>
      <w:r w:rsidRPr="00C5239F">
        <w:rPr>
          <w:rFonts w:ascii="Arial" w:eastAsia="Arial" w:hAnsi="Arial" w:cs="Arial"/>
          <w:spacing w:val="-8"/>
          <w:position w:val="-1"/>
          <w:sz w:val="22"/>
          <w:szCs w:val="22"/>
        </w:rPr>
        <w:t>T</w:t>
      </w:r>
      <w:r w:rsidRPr="00C5239F">
        <w:rPr>
          <w:rFonts w:ascii="Arial" w:eastAsia="Arial" w:hAnsi="Arial" w:cs="Arial"/>
          <w:position w:val="-1"/>
          <w:sz w:val="22"/>
          <w:szCs w:val="22"/>
        </w:rPr>
        <w:t xml:space="preserve">utor (under 18 </w:t>
      </w:r>
      <w:proofErr w:type="spellStart"/>
      <w:r w:rsidRPr="00C5239F">
        <w:rPr>
          <w:rFonts w:ascii="Arial" w:eastAsia="Arial" w:hAnsi="Arial" w:cs="Arial"/>
          <w:position w:val="-1"/>
          <w:sz w:val="22"/>
          <w:szCs w:val="22"/>
        </w:rPr>
        <w:t>yrs</w:t>
      </w:r>
      <w:proofErr w:type="spellEnd"/>
      <w:r w:rsidRPr="00C5239F">
        <w:rPr>
          <w:rFonts w:ascii="Arial" w:eastAsia="Arial" w:hAnsi="Arial" w:cs="Arial"/>
          <w:position w:val="-1"/>
          <w:sz w:val="22"/>
          <w:szCs w:val="22"/>
        </w:rPr>
        <w:t>/old</w:t>
      </w:r>
      <w:proofErr w:type="gramStart"/>
      <w:r w:rsidRPr="00C5239F">
        <w:rPr>
          <w:rFonts w:ascii="Arial" w:eastAsia="Arial" w:hAnsi="Arial" w:cs="Arial"/>
          <w:position w:val="-1"/>
          <w:sz w:val="22"/>
          <w:szCs w:val="22"/>
        </w:rPr>
        <w:t>)_</w:t>
      </w:r>
      <w:proofErr w:type="gramEnd"/>
      <w:r w:rsidRPr="00C5239F">
        <w:rPr>
          <w:rFonts w:ascii="Arial" w:eastAsia="Arial" w:hAnsi="Arial" w:cs="Arial"/>
          <w:position w:val="-1"/>
          <w:sz w:val="22"/>
          <w:szCs w:val="22"/>
          <w:u w:val="single" w:color="000000"/>
        </w:rPr>
        <w:t xml:space="preserve">           </w:t>
      </w:r>
      <w:r w:rsidRPr="00C5239F">
        <w:rPr>
          <w:rFonts w:ascii="Arial" w:eastAsia="Arial" w:hAnsi="Arial" w:cs="Arial"/>
          <w:spacing w:val="3"/>
          <w:position w:val="-1"/>
          <w:sz w:val="22"/>
          <w:szCs w:val="22"/>
          <w:u w:val="single" w:color="000000"/>
        </w:rPr>
        <w:t xml:space="preserve"> </w:t>
      </w:r>
      <w:r w:rsidRPr="00C5239F">
        <w:rPr>
          <w:rFonts w:ascii="Arial" w:eastAsia="Arial" w:hAnsi="Arial" w:cs="Arial"/>
          <w:spacing w:val="-4"/>
          <w:position w:val="-1"/>
          <w:sz w:val="22"/>
          <w:szCs w:val="22"/>
        </w:rPr>
        <w:t xml:space="preserve"> </w:t>
      </w:r>
      <w:r w:rsidRPr="00C5239F">
        <w:rPr>
          <w:rFonts w:ascii="Arial" w:eastAsia="Arial" w:hAnsi="Arial" w:cs="Arial"/>
          <w:spacing w:val="-8"/>
          <w:position w:val="-1"/>
          <w:sz w:val="22"/>
          <w:szCs w:val="22"/>
        </w:rPr>
        <w:t>T</w:t>
      </w:r>
      <w:r w:rsidRPr="00C5239F">
        <w:rPr>
          <w:rFonts w:ascii="Arial" w:eastAsia="Arial" w:hAnsi="Arial" w:cs="Arial"/>
          <w:position w:val="-1"/>
          <w:sz w:val="22"/>
          <w:szCs w:val="22"/>
        </w:rPr>
        <w:t xml:space="preserve">utor (over 18 </w:t>
      </w:r>
      <w:proofErr w:type="spellStart"/>
      <w:r w:rsidRPr="00C5239F">
        <w:rPr>
          <w:rFonts w:ascii="Arial" w:eastAsia="Arial" w:hAnsi="Arial" w:cs="Arial"/>
          <w:position w:val="-1"/>
          <w:sz w:val="22"/>
          <w:szCs w:val="22"/>
        </w:rPr>
        <w:t>yrs</w:t>
      </w:r>
      <w:proofErr w:type="spellEnd"/>
      <w:r w:rsidRPr="00C5239F">
        <w:rPr>
          <w:rFonts w:ascii="Arial" w:eastAsia="Arial" w:hAnsi="Arial" w:cs="Arial"/>
          <w:position w:val="-1"/>
          <w:sz w:val="22"/>
          <w:szCs w:val="22"/>
        </w:rPr>
        <w:t>/old)_</w:t>
      </w:r>
      <w:r w:rsidRPr="00C5239F">
        <w:rPr>
          <w:rFonts w:ascii="Arial" w:eastAsia="Arial" w:hAnsi="Arial" w:cs="Arial"/>
          <w:position w:val="-1"/>
          <w:sz w:val="22"/>
          <w:szCs w:val="22"/>
          <w:u w:val="single" w:color="000000"/>
        </w:rPr>
        <w:t xml:space="preserve">           </w:t>
      </w:r>
      <w:r w:rsidRPr="00C5239F">
        <w:rPr>
          <w:rFonts w:ascii="Arial" w:eastAsia="Arial" w:hAnsi="Arial" w:cs="Arial"/>
          <w:spacing w:val="3"/>
          <w:position w:val="-1"/>
          <w:sz w:val="22"/>
          <w:szCs w:val="22"/>
          <w:u w:val="single" w:color="000000"/>
        </w:rPr>
        <w:t xml:space="preserve"> </w:t>
      </w:r>
      <w:r w:rsidRPr="00C5239F">
        <w:rPr>
          <w:rFonts w:ascii="Arial" w:eastAsia="Arial" w:hAnsi="Arial" w:cs="Arial"/>
          <w:position w:val="-1"/>
          <w:sz w:val="22"/>
          <w:szCs w:val="22"/>
        </w:rPr>
        <w:t xml:space="preserve"> Parent</w:t>
      </w:r>
      <w:r w:rsidRPr="00C5239F">
        <w:rPr>
          <w:rFonts w:ascii="Arial" w:eastAsia="Arial" w:hAnsi="Arial" w:cs="Arial"/>
          <w:position w:val="-1"/>
          <w:sz w:val="22"/>
          <w:szCs w:val="22"/>
          <w:u w:val="single" w:color="000000"/>
        </w:rPr>
        <w:t xml:space="preserve">             </w:t>
      </w:r>
      <w:r w:rsidRPr="00C5239F">
        <w:rPr>
          <w:rFonts w:ascii="Arial" w:eastAsia="Arial" w:hAnsi="Arial" w:cs="Arial"/>
          <w:spacing w:val="3"/>
          <w:position w:val="-1"/>
          <w:sz w:val="22"/>
          <w:szCs w:val="22"/>
          <w:u w:val="single" w:color="000000"/>
        </w:rPr>
        <w:t xml:space="preserve"> </w:t>
      </w:r>
      <w:r w:rsidRPr="00C5239F">
        <w:rPr>
          <w:rFonts w:ascii="Arial" w:eastAsia="Arial" w:hAnsi="Arial" w:cs="Arial"/>
          <w:position w:val="-1"/>
          <w:sz w:val="22"/>
          <w:szCs w:val="22"/>
        </w:rPr>
        <w:t xml:space="preserve"> Legal Guardian</w:t>
      </w:r>
      <w:r w:rsidRPr="00C5239F">
        <w:rPr>
          <w:rFonts w:ascii="Arial" w:eastAsia="Arial" w:hAnsi="Arial" w:cs="Arial"/>
          <w:position w:val="-1"/>
          <w:sz w:val="22"/>
          <w:szCs w:val="22"/>
          <w:u w:val="single" w:color="000000"/>
        </w:rPr>
        <w:t xml:space="preserve"> </w:t>
      </w:r>
      <w:r w:rsidRPr="00C5239F">
        <w:rPr>
          <w:rFonts w:ascii="Arial" w:eastAsia="Arial" w:hAnsi="Arial" w:cs="Arial"/>
          <w:position w:val="-1"/>
          <w:sz w:val="22"/>
          <w:szCs w:val="22"/>
          <w:u w:val="single" w:color="000000"/>
        </w:rPr>
        <w:tab/>
      </w:r>
    </w:p>
    <w:p w:rsidR="008518F7" w:rsidRPr="00C5239F" w:rsidRDefault="008518F7">
      <w:pPr>
        <w:spacing w:line="140" w:lineRule="exact"/>
        <w:rPr>
          <w:rFonts w:ascii="Arial" w:hAnsi="Arial" w:cs="Arial"/>
          <w:sz w:val="14"/>
          <w:szCs w:val="14"/>
        </w:rPr>
      </w:pPr>
    </w:p>
    <w:p w:rsidR="008518F7" w:rsidRPr="00C5239F" w:rsidRDefault="008518F7">
      <w:pPr>
        <w:spacing w:line="200" w:lineRule="exact"/>
        <w:rPr>
          <w:rFonts w:ascii="Arial" w:hAnsi="Arial" w:cs="Arial"/>
        </w:rPr>
      </w:pPr>
    </w:p>
    <w:p w:rsidR="008518F7" w:rsidRPr="00C5239F" w:rsidRDefault="009F3F78">
      <w:pPr>
        <w:tabs>
          <w:tab w:val="left" w:pos="10560"/>
        </w:tabs>
        <w:spacing w:before="32" w:line="240" w:lineRule="exact"/>
        <w:ind w:left="100"/>
        <w:rPr>
          <w:rFonts w:ascii="Arial" w:eastAsia="Arial" w:hAnsi="Arial" w:cs="Arial"/>
          <w:sz w:val="22"/>
          <w:szCs w:val="22"/>
        </w:rPr>
      </w:pPr>
      <w:r w:rsidRPr="00C5239F">
        <w:rPr>
          <w:rFonts w:ascii="Arial" w:eastAsia="Arial" w:hAnsi="Arial" w:cs="Arial"/>
          <w:spacing w:val="-8"/>
          <w:position w:val="-1"/>
          <w:sz w:val="22"/>
          <w:szCs w:val="22"/>
        </w:rPr>
        <w:t>T</w:t>
      </w:r>
      <w:r w:rsidRPr="00C5239F">
        <w:rPr>
          <w:rFonts w:ascii="Arial" w:eastAsia="Arial" w:hAnsi="Arial" w:cs="Arial"/>
          <w:position w:val="-1"/>
          <w:sz w:val="22"/>
          <w:szCs w:val="22"/>
        </w:rPr>
        <w:t>utor Signature:</w:t>
      </w:r>
      <w:r w:rsidRPr="00C5239F">
        <w:rPr>
          <w:rFonts w:ascii="Arial" w:eastAsia="Arial" w:hAnsi="Arial" w:cs="Arial"/>
          <w:position w:val="-1"/>
          <w:sz w:val="22"/>
          <w:szCs w:val="22"/>
          <w:u w:val="single" w:color="000000"/>
        </w:rPr>
        <w:t xml:space="preserve">                                                                                                   </w:t>
      </w:r>
      <w:r w:rsidRPr="00C5239F">
        <w:rPr>
          <w:rFonts w:ascii="Arial" w:eastAsia="Arial" w:hAnsi="Arial" w:cs="Arial"/>
          <w:spacing w:val="24"/>
          <w:position w:val="-1"/>
          <w:sz w:val="22"/>
          <w:szCs w:val="22"/>
          <w:u w:val="single" w:color="000000"/>
        </w:rPr>
        <w:t xml:space="preserve"> </w:t>
      </w:r>
      <w:r w:rsidRPr="00C5239F">
        <w:rPr>
          <w:rFonts w:ascii="Arial" w:eastAsia="Arial" w:hAnsi="Arial" w:cs="Arial"/>
          <w:position w:val="-1"/>
          <w:sz w:val="22"/>
          <w:szCs w:val="22"/>
        </w:rPr>
        <w:t xml:space="preserve"> Date:</w:t>
      </w:r>
      <w:r w:rsidRPr="00C5239F">
        <w:rPr>
          <w:rFonts w:ascii="Arial" w:eastAsia="Arial" w:hAnsi="Arial" w:cs="Arial"/>
          <w:position w:val="-1"/>
          <w:sz w:val="22"/>
          <w:szCs w:val="22"/>
          <w:u w:val="single" w:color="000000"/>
        </w:rPr>
        <w:t xml:space="preserve"> </w:t>
      </w:r>
      <w:r w:rsidRPr="00C5239F">
        <w:rPr>
          <w:rFonts w:ascii="Arial" w:eastAsia="Arial" w:hAnsi="Arial" w:cs="Arial"/>
          <w:position w:val="-1"/>
          <w:sz w:val="22"/>
          <w:szCs w:val="22"/>
          <w:u w:val="single" w:color="000000"/>
        </w:rPr>
        <w:tab/>
      </w:r>
    </w:p>
    <w:p w:rsidR="008518F7" w:rsidRPr="00C5239F" w:rsidRDefault="008518F7">
      <w:pPr>
        <w:spacing w:line="140" w:lineRule="exact"/>
        <w:rPr>
          <w:rFonts w:ascii="Arial" w:hAnsi="Arial" w:cs="Arial"/>
          <w:sz w:val="14"/>
          <w:szCs w:val="14"/>
        </w:rPr>
      </w:pPr>
    </w:p>
    <w:p w:rsidR="008518F7" w:rsidRPr="00C5239F" w:rsidRDefault="008518F7">
      <w:pPr>
        <w:spacing w:line="200" w:lineRule="exact"/>
        <w:rPr>
          <w:rFonts w:ascii="Arial" w:hAnsi="Arial" w:cs="Arial"/>
        </w:rPr>
      </w:pPr>
    </w:p>
    <w:p w:rsidR="008518F7" w:rsidRPr="00C5239F" w:rsidRDefault="009F3F78">
      <w:pPr>
        <w:tabs>
          <w:tab w:val="left" w:pos="10560"/>
        </w:tabs>
        <w:spacing w:before="32" w:line="240" w:lineRule="exact"/>
        <w:ind w:left="100"/>
        <w:rPr>
          <w:rFonts w:ascii="Arial" w:eastAsia="Arial" w:hAnsi="Arial" w:cs="Arial"/>
          <w:sz w:val="22"/>
          <w:szCs w:val="22"/>
        </w:rPr>
      </w:pPr>
      <w:r w:rsidRPr="00C5239F">
        <w:rPr>
          <w:rFonts w:ascii="Arial" w:eastAsia="Arial" w:hAnsi="Arial" w:cs="Arial"/>
          <w:position w:val="-1"/>
          <w:sz w:val="22"/>
          <w:szCs w:val="22"/>
        </w:rPr>
        <w:t>Print Name:</w:t>
      </w:r>
      <w:r w:rsidRPr="00C5239F">
        <w:rPr>
          <w:rFonts w:ascii="Arial" w:eastAsia="Arial" w:hAnsi="Arial" w:cs="Arial"/>
          <w:position w:val="-1"/>
          <w:sz w:val="22"/>
          <w:szCs w:val="22"/>
          <w:u w:val="single" w:color="000000"/>
        </w:rPr>
        <w:t xml:space="preserve"> </w:t>
      </w:r>
      <w:r w:rsidRPr="00C5239F">
        <w:rPr>
          <w:rFonts w:ascii="Arial" w:eastAsia="Arial" w:hAnsi="Arial" w:cs="Arial"/>
          <w:position w:val="-1"/>
          <w:sz w:val="22"/>
          <w:szCs w:val="22"/>
          <w:u w:val="single" w:color="000000"/>
        </w:rPr>
        <w:tab/>
      </w:r>
    </w:p>
    <w:p w:rsidR="008518F7" w:rsidRPr="00C5239F" w:rsidRDefault="008518F7">
      <w:pPr>
        <w:spacing w:line="120" w:lineRule="exact"/>
        <w:rPr>
          <w:rFonts w:ascii="Arial" w:hAnsi="Arial" w:cs="Arial"/>
          <w:sz w:val="12"/>
          <w:szCs w:val="12"/>
        </w:rPr>
      </w:pPr>
    </w:p>
    <w:p w:rsidR="008518F7" w:rsidRPr="00C5239F" w:rsidRDefault="008518F7">
      <w:pPr>
        <w:spacing w:line="200" w:lineRule="exact"/>
        <w:rPr>
          <w:rFonts w:ascii="Arial" w:hAnsi="Arial" w:cs="Arial"/>
        </w:rPr>
      </w:pPr>
    </w:p>
    <w:p w:rsidR="008518F7" w:rsidRPr="00C5239F" w:rsidRDefault="009F3F78">
      <w:pPr>
        <w:tabs>
          <w:tab w:val="left" w:pos="10580"/>
        </w:tabs>
        <w:spacing w:before="32" w:line="240" w:lineRule="exact"/>
        <w:ind w:left="100"/>
        <w:rPr>
          <w:rFonts w:ascii="Arial" w:eastAsia="Arial" w:hAnsi="Arial" w:cs="Arial"/>
          <w:sz w:val="22"/>
          <w:szCs w:val="22"/>
        </w:rPr>
      </w:pPr>
      <w:r w:rsidRPr="00C5239F">
        <w:rPr>
          <w:rFonts w:ascii="Arial" w:eastAsia="Arial" w:hAnsi="Arial" w:cs="Arial"/>
          <w:position w:val="-1"/>
          <w:sz w:val="22"/>
          <w:szCs w:val="22"/>
        </w:rPr>
        <w:t>Parent/Guardian Signature:</w:t>
      </w:r>
      <w:r w:rsidRPr="00C5239F">
        <w:rPr>
          <w:rFonts w:ascii="Arial" w:eastAsia="Arial" w:hAnsi="Arial" w:cs="Arial"/>
          <w:position w:val="-1"/>
          <w:sz w:val="22"/>
          <w:szCs w:val="22"/>
          <w:u w:val="single" w:color="000000"/>
        </w:rPr>
        <w:t xml:space="preserve">                                                                                 </w:t>
      </w:r>
      <w:r w:rsidRPr="00C5239F">
        <w:rPr>
          <w:rFonts w:ascii="Arial" w:eastAsia="Arial" w:hAnsi="Arial" w:cs="Arial"/>
          <w:spacing w:val="20"/>
          <w:position w:val="-1"/>
          <w:sz w:val="22"/>
          <w:szCs w:val="22"/>
          <w:u w:val="single" w:color="000000"/>
        </w:rPr>
        <w:t xml:space="preserve"> </w:t>
      </w:r>
      <w:r w:rsidRPr="00C5239F">
        <w:rPr>
          <w:rFonts w:ascii="Arial" w:eastAsia="Arial" w:hAnsi="Arial" w:cs="Arial"/>
          <w:position w:val="-1"/>
          <w:sz w:val="22"/>
          <w:szCs w:val="22"/>
        </w:rPr>
        <w:t xml:space="preserve"> Date:</w:t>
      </w:r>
      <w:r w:rsidRPr="00C5239F">
        <w:rPr>
          <w:rFonts w:ascii="Arial" w:eastAsia="Arial" w:hAnsi="Arial" w:cs="Arial"/>
          <w:position w:val="-1"/>
          <w:sz w:val="22"/>
          <w:szCs w:val="22"/>
          <w:u w:val="single" w:color="000000"/>
        </w:rPr>
        <w:t xml:space="preserve"> </w:t>
      </w:r>
      <w:r w:rsidRPr="00C5239F">
        <w:rPr>
          <w:rFonts w:ascii="Arial" w:eastAsia="Arial" w:hAnsi="Arial" w:cs="Arial"/>
          <w:position w:val="-1"/>
          <w:sz w:val="22"/>
          <w:szCs w:val="22"/>
          <w:u w:val="single" w:color="000000"/>
        </w:rPr>
        <w:tab/>
      </w:r>
    </w:p>
    <w:p w:rsidR="008518F7" w:rsidRPr="00C5239F" w:rsidRDefault="008518F7">
      <w:pPr>
        <w:spacing w:line="140" w:lineRule="exact"/>
        <w:rPr>
          <w:rFonts w:ascii="Arial" w:hAnsi="Arial" w:cs="Arial"/>
          <w:sz w:val="14"/>
          <w:szCs w:val="14"/>
        </w:rPr>
      </w:pPr>
    </w:p>
    <w:p w:rsidR="008518F7" w:rsidRPr="00C5239F" w:rsidRDefault="008518F7">
      <w:pPr>
        <w:spacing w:line="200" w:lineRule="exact"/>
        <w:rPr>
          <w:rFonts w:ascii="Arial" w:hAnsi="Arial" w:cs="Arial"/>
        </w:rPr>
      </w:pPr>
    </w:p>
    <w:p w:rsidR="008518F7" w:rsidRPr="00C5239F" w:rsidRDefault="009F3F78">
      <w:pPr>
        <w:tabs>
          <w:tab w:val="left" w:pos="10560"/>
        </w:tabs>
        <w:spacing w:before="32" w:line="240" w:lineRule="exact"/>
        <w:ind w:left="100"/>
        <w:rPr>
          <w:rFonts w:ascii="Arial" w:eastAsia="Arial" w:hAnsi="Arial" w:cs="Arial"/>
          <w:sz w:val="22"/>
          <w:szCs w:val="22"/>
        </w:rPr>
      </w:pPr>
      <w:r w:rsidRPr="00C5239F">
        <w:rPr>
          <w:rFonts w:ascii="Arial" w:eastAsia="Arial" w:hAnsi="Arial" w:cs="Arial"/>
          <w:position w:val="-1"/>
          <w:sz w:val="22"/>
          <w:szCs w:val="22"/>
        </w:rPr>
        <w:t>Print Name:</w:t>
      </w:r>
      <w:r w:rsidRPr="00C5239F">
        <w:rPr>
          <w:rFonts w:ascii="Arial" w:eastAsia="Arial" w:hAnsi="Arial" w:cs="Arial"/>
          <w:position w:val="-1"/>
          <w:sz w:val="22"/>
          <w:szCs w:val="22"/>
          <w:u w:val="single" w:color="000000"/>
        </w:rPr>
        <w:t xml:space="preserve"> </w:t>
      </w:r>
      <w:r w:rsidRPr="00C5239F">
        <w:rPr>
          <w:rFonts w:ascii="Arial" w:eastAsia="Arial" w:hAnsi="Arial" w:cs="Arial"/>
          <w:position w:val="-1"/>
          <w:sz w:val="22"/>
          <w:szCs w:val="22"/>
          <w:u w:val="single" w:color="000000"/>
        </w:rPr>
        <w:tab/>
      </w:r>
    </w:p>
    <w:p w:rsidR="008518F7" w:rsidRPr="00C5239F" w:rsidRDefault="008518F7">
      <w:pPr>
        <w:spacing w:line="200" w:lineRule="exact"/>
        <w:rPr>
          <w:rFonts w:ascii="Arial" w:hAnsi="Arial" w:cs="Arial"/>
        </w:rPr>
      </w:pPr>
    </w:p>
    <w:p w:rsidR="008518F7" w:rsidRPr="00C5239F" w:rsidRDefault="008518F7">
      <w:pPr>
        <w:spacing w:line="200" w:lineRule="exact"/>
        <w:rPr>
          <w:rFonts w:ascii="Arial" w:hAnsi="Arial" w:cs="Arial"/>
        </w:rPr>
      </w:pPr>
    </w:p>
    <w:p w:rsidR="008518F7" w:rsidRPr="00C5239F" w:rsidRDefault="008518F7">
      <w:pPr>
        <w:spacing w:line="200" w:lineRule="exact"/>
        <w:rPr>
          <w:rFonts w:ascii="Arial" w:hAnsi="Arial" w:cs="Arial"/>
        </w:rPr>
      </w:pPr>
    </w:p>
    <w:p w:rsidR="008518F7" w:rsidRPr="00C5239F" w:rsidRDefault="009F3F78">
      <w:pPr>
        <w:spacing w:before="32" w:line="240" w:lineRule="exact"/>
        <w:ind w:left="100"/>
        <w:rPr>
          <w:rFonts w:ascii="Arial" w:eastAsia="Arial" w:hAnsi="Arial" w:cs="Arial"/>
          <w:sz w:val="22"/>
          <w:szCs w:val="22"/>
        </w:rPr>
      </w:pPr>
      <w:r w:rsidRPr="00C5239F">
        <w:rPr>
          <w:rFonts w:ascii="Arial" w:eastAsia="Arial" w:hAnsi="Arial" w:cs="Arial"/>
          <w:position w:val="-1"/>
          <w:sz w:val="22"/>
          <w:szCs w:val="22"/>
        </w:rPr>
        <w:t xml:space="preserve">*For more information or help with this form, </w:t>
      </w:r>
      <w:r w:rsidR="00C5113C" w:rsidRPr="00C5113C">
        <w:rPr>
          <w:rFonts w:ascii="Arial" w:eastAsia="Arial" w:hAnsi="Arial" w:cs="Arial"/>
          <w:position w:val="-1"/>
          <w:sz w:val="22"/>
          <w:szCs w:val="22"/>
        </w:rPr>
        <w:t xml:space="preserve">or to arrange a visit to Reading Readiness, please email Rosa Romano at </w:t>
      </w:r>
      <w:hyperlink r:id="rId8" w:history="1">
        <w:r w:rsidR="00C5113C">
          <w:rPr>
            <w:rStyle w:val="Hyperlink"/>
            <w:rFonts w:ascii="Arial" w:eastAsia="Arial" w:hAnsi="Arial" w:cs="Arial"/>
            <w:position w:val="-1"/>
            <w:sz w:val="22"/>
            <w:szCs w:val="22"/>
          </w:rPr>
          <w:t>rsquaredca@aol.com</w:t>
        </w:r>
      </w:hyperlink>
      <w:r w:rsidR="00C5113C">
        <w:rPr>
          <w:rFonts w:ascii="Arial" w:eastAsia="Arial" w:hAnsi="Arial" w:cs="Arial"/>
          <w:position w:val="-1"/>
          <w:sz w:val="22"/>
          <w:szCs w:val="22"/>
        </w:rPr>
        <w:t>.</w:t>
      </w:r>
    </w:p>
    <w:p w:rsidR="008518F7" w:rsidRPr="00C5239F" w:rsidRDefault="008518F7">
      <w:pPr>
        <w:spacing w:line="200" w:lineRule="exact"/>
        <w:rPr>
          <w:rFonts w:ascii="Arial" w:hAnsi="Arial" w:cs="Arial"/>
        </w:rPr>
      </w:pPr>
    </w:p>
    <w:p w:rsidR="008518F7" w:rsidRPr="00C5239F" w:rsidRDefault="008518F7">
      <w:pPr>
        <w:spacing w:line="240" w:lineRule="exact"/>
        <w:rPr>
          <w:rFonts w:ascii="Arial" w:hAnsi="Arial" w:cs="Arial"/>
          <w:sz w:val="24"/>
          <w:szCs w:val="24"/>
        </w:rPr>
      </w:pPr>
    </w:p>
    <w:p w:rsidR="008518F7" w:rsidRPr="00C5239F" w:rsidRDefault="00C5113C">
      <w:pPr>
        <w:spacing w:line="200" w:lineRule="exact"/>
        <w:rPr>
          <w:rFonts w:ascii="Arial" w:hAnsi="Arial" w:cs="Arial"/>
        </w:rPr>
      </w:pPr>
      <w:r w:rsidRPr="00C5113C">
        <w:rPr>
          <w:rFonts w:ascii="Arial" w:eastAsia="Arial" w:hAnsi="Arial" w:cs="Arial"/>
          <w:b/>
          <w:sz w:val="22"/>
          <w:szCs w:val="22"/>
        </w:rPr>
        <w:t xml:space="preserve">Complete this form, then </w:t>
      </w:r>
      <w:r>
        <w:rPr>
          <w:rFonts w:ascii="Arial" w:eastAsia="Arial" w:hAnsi="Arial" w:cs="Arial"/>
          <w:b/>
          <w:sz w:val="22"/>
          <w:szCs w:val="22"/>
        </w:rPr>
        <w:t>s</w:t>
      </w:r>
      <w:r w:rsidRPr="00C5113C">
        <w:rPr>
          <w:rFonts w:ascii="Arial" w:eastAsia="Arial" w:hAnsi="Arial" w:cs="Arial"/>
          <w:b/>
          <w:sz w:val="22"/>
          <w:szCs w:val="22"/>
        </w:rPr>
        <w:t>can and email to Rosa ab</w:t>
      </w:r>
      <w:r w:rsidR="00157442">
        <w:rPr>
          <w:rFonts w:ascii="Arial" w:eastAsia="Arial" w:hAnsi="Arial" w:cs="Arial"/>
          <w:b/>
          <w:sz w:val="22"/>
          <w:szCs w:val="22"/>
        </w:rPr>
        <w:t xml:space="preserve">ove, or bring with you on your </w:t>
      </w:r>
      <w:r w:rsidRPr="00C5113C">
        <w:rPr>
          <w:rFonts w:ascii="Arial" w:eastAsia="Arial" w:hAnsi="Arial" w:cs="Arial"/>
          <w:b/>
          <w:sz w:val="22"/>
          <w:szCs w:val="22"/>
        </w:rPr>
        <w:t>visit to Reading Readiness.</w:t>
      </w:r>
    </w:p>
    <w:p w:rsidR="008518F7" w:rsidRDefault="008518F7">
      <w:pPr>
        <w:spacing w:before="4" w:line="260" w:lineRule="exact"/>
        <w:rPr>
          <w:rFonts w:ascii="Arial" w:hAnsi="Arial" w:cs="Arial"/>
          <w:sz w:val="26"/>
          <w:szCs w:val="26"/>
        </w:rPr>
      </w:pPr>
    </w:p>
    <w:p w:rsidR="00C5113C" w:rsidRDefault="00C5113C">
      <w:pPr>
        <w:spacing w:before="4" w:line="260" w:lineRule="exact"/>
        <w:rPr>
          <w:rFonts w:ascii="Arial" w:hAnsi="Arial" w:cs="Arial"/>
          <w:sz w:val="26"/>
          <w:szCs w:val="26"/>
        </w:rPr>
      </w:pPr>
    </w:p>
    <w:p w:rsidR="00C5113C" w:rsidRPr="00C5239F" w:rsidRDefault="00C5113C">
      <w:pPr>
        <w:spacing w:before="4" w:line="260" w:lineRule="exact"/>
        <w:rPr>
          <w:rFonts w:ascii="Arial" w:hAnsi="Arial" w:cs="Arial"/>
          <w:sz w:val="26"/>
          <w:szCs w:val="26"/>
        </w:rPr>
      </w:pPr>
    </w:p>
    <w:p w:rsidR="008518F7" w:rsidRPr="00C5239F" w:rsidRDefault="009F3F78" w:rsidP="00536574">
      <w:pPr>
        <w:rPr>
          <w:rFonts w:ascii="Arial" w:eastAsia="Calibri" w:hAnsi="Arial" w:cs="Arial"/>
          <w:sz w:val="22"/>
          <w:szCs w:val="22"/>
        </w:rPr>
      </w:pPr>
      <w:proofErr w:type="gramStart"/>
      <w:r w:rsidRPr="00C5239F">
        <w:rPr>
          <w:rFonts w:ascii="Arial" w:eastAsia="Calibri" w:hAnsi="Arial" w:cs="Arial"/>
          <w:b/>
          <w:i/>
          <w:color w:val="139813"/>
          <w:sz w:val="22"/>
          <w:szCs w:val="22"/>
        </w:rPr>
        <w:t>PO</w:t>
      </w:r>
      <w:r w:rsidRPr="00C5239F">
        <w:rPr>
          <w:rFonts w:ascii="Arial" w:eastAsia="Calibri" w:hAnsi="Arial" w:cs="Arial"/>
          <w:b/>
          <w:i/>
          <w:color w:val="139813"/>
          <w:spacing w:val="-12"/>
          <w:sz w:val="22"/>
          <w:szCs w:val="22"/>
        </w:rPr>
        <w:t xml:space="preserve"> </w:t>
      </w:r>
      <w:r w:rsidRPr="00C5239F">
        <w:rPr>
          <w:rFonts w:ascii="Arial" w:eastAsia="Calibri" w:hAnsi="Arial" w:cs="Arial"/>
          <w:b/>
          <w:i/>
          <w:color w:val="139813"/>
          <w:sz w:val="22"/>
          <w:szCs w:val="22"/>
        </w:rPr>
        <w:t> B</w:t>
      </w:r>
      <w:r w:rsidRPr="00C5239F">
        <w:rPr>
          <w:rFonts w:ascii="Arial" w:eastAsia="Calibri" w:hAnsi="Arial" w:cs="Arial"/>
          <w:b/>
          <w:i/>
          <w:color w:val="139813"/>
          <w:spacing w:val="-5"/>
          <w:sz w:val="22"/>
          <w:szCs w:val="22"/>
        </w:rPr>
        <w:t>o</w:t>
      </w:r>
      <w:r w:rsidRPr="00C5239F">
        <w:rPr>
          <w:rFonts w:ascii="Arial" w:eastAsia="Calibri" w:hAnsi="Arial" w:cs="Arial"/>
          <w:b/>
          <w:i/>
          <w:color w:val="139813"/>
          <w:sz w:val="22"/>
          <w:szCs w:val="22"/>
        </w:rPr>
        <w:t>x</w:t>
      </w:r>
      <w:proofErr w:type="gramEnd"/>
      <w:r w:rsidRPr="00C5239F">
        <w:rPr>
          <w:rFonts w:ascii="Arial" w:eastAsia="Calibri" w:hAnsi="Arial" w:cs="Arial"/>
          <w:b/>
          <w:i/>
          <w:color w:val="139813"/>
          <w:w w:val="25"/>
          <w:sz w:val="22"/>
          <w:szCs w:val="22"/>
        </w:rPr>
        <w:t xml:space="preserve">    </w:t>
      </w:r>
      <w:r w:rsidRPr="00C5239F">
        <w:rPr>
          <w:rFonts w:ascii="Arial" w:eastAsia="Calibri" w:hAnsi="Arial" w:cs="Arial"/>
          <w:b/>
          <w:i/>
          <w:color w:val="139813"/>
          <w:sz w:val="22"/>
          <w:szCs w:val="22"/>
        </w:rPr>
        <w:t>2625</w:t>
      </w:r>
      <w:r w:rsidRPr="00C5239F">
        <w:rPr>
          <w:rFonts w:ascii="Arial" w:eastAsia="Calibri" w:hAnsi="Arial" w:cs="Arial"/>
          <w:b/>
          <w:i/>
          <w:color w:val="139813"/>
          <w:w w:val="25"/>
          <w:sz w:val="22"/>
          <w:szCs w:val="22"/>
        </w:rPr>
        <w:t xml:space="preserve">     </w:t>
      </w:r>
      <w:r w:rsidRPr="00C5239F">
        <w:rPr>
          <w:rFonts w:ascii="Arial" w:eastAsia="Calibri" w:hAnsi="Arial" w:cs="Arial"/>
          <w:b/>
          <w:i/>
          <w:color w:val="139813"/>
          <w:spacing w:val="12"/>
          <w:w w:val="25"/>
          <w:sz w:val="22"/>
          <w:szCs w:val="22"/>
        </w:rPr>
        <w:t xml:space="preserve"> </w:t>
      </w:r>
      <w:r w:rsidRPr="00C5239F">
        <w:rPr>
          <w:rFonts w:ascii="Arial" w:eastAsia="Calibri" w:hAnsi="Arial" w:cs="Arial"/>
          <w:b/>
          <w:i/>
          <w:color w:val="139813"/>
          <w:w w:val="25"/>
          <w:sz w:val="22"/>
          <w:szCs w:val="22"/>
        </w:rPr>
        <w:t> </w:t>
      </w:r>
      <w:proofErr w:type="spellStart"/>
      <w:r w:rsidRPr="00C5239F">
        <w:rPr>
          <w:rFonts w:ascii="Arial" w:eastAsia="Calibri" w:hAnsi="Arial" w:cs="Arial"/>
          <w:b/>
          <w:i/>
          <w:color w:val="139813"/>
          <w:sz w:val="22"/>
          <w:szCs w:val="22"/>
        </w:rPr>
        <w:t>Sun</w:t>
      </w:r>
      <w:r w:rsidRPr="00536574">
        <w:rPr>
          <w:rFonts w:ascii="Arial" w:eastAsia="Calibri" w:hAnsi="Arial" w:cs="Arial"/>
          <w:b/>
          <w:i/>
          <w:color w:val="139813"/>
          <w:sz w:val="22"/>
          <w:szCs w:val="22"/>
        </w:rPr>
        <w:t>ny</w:t>
      </w:r>
      <w:r w:rsidRPr="00C5239F">
        <w:rPr>
          <w:rFonts w:ascii="Arial" w:eastAsia="Calibri" w:hAnsi="Arial" w:cs="Arial"/>
          <w:b/>
          <w:i/>
          <w:color w:val="139813"/>
          <w:sz w:val="22"/>
          <w:szCs w:val="22"/>
        </w:rPr>
        <w:t>vale,</w:t>
      </w:r>
      <w:r w:rsidR="00536574" w:rsidRPr="00536574">
        <w:rPr>
          <w:rFonts w:ascii="Arial" w:eastAsia="Calibri" w:hAnsi="Arial" w:cs="Arial"/>
          <w:b/>
          <w:i/>
          <w:color w:val="139813"/>
          <w:sz w:val="22"/>
          <w:szCs w:val="22"/>
        </w:rPr>
        <w:t>CA</w:t>
      </w:r>
      <w:proofErr w:type="spellEnd"/>
      <w:r w:rsidRPr="00536574">
        <w:rPr>
          <w:rFonts w:ascii="Arial" w:eastAsia="Calibri" w:hAnsi="Arial" w:cs="Arial"/>
          <w:b/>
          <w:i/>
          <w:color w:val="139813"/>
          <w:sz w:val="22"/>
          <w:szCs w:val="22"/>
        </w:rPr>
        <w:t> </w:t>
      </w:r>
      <w:r w:rsidRPr="00C5239F">
        <w:rPr>
          <w:rFonts w:ascii="Arial" w:eastAsia="Calibri" w:hAnsi="Arial" w:cs="Arial"/>
          <w:b/>
          <w:i/>
          <w:color w:val="139813"/>
          <w:sz w:val="22"/>
          <w:szCs w:val="22"/>
        </w:rPr>
        <w:t>94087</w:t>
      </w:r>
      <w:r w:rsidRPr="00C5239F">
        <w:rPr>
          <w:rFonts w:ascii="Arial" w:eastAsia="Calibri" w:hAnsi="Arial" w:cs="Arial"/>
          <w:b/>
          <w:i/>
          <w:color w:val="139813"/>
          <w:w w:val="25"/>
          <w:sz w:val="22"/>
          <w:szCs w:val="22"/>
        </w:rPr>
        <w:t xml:space="preserve">     </w:t>
      </w:r>
      <w:r w:rsidRPr="00C5239F">
        <w:rPr>
          <w:rFonts w:ascii="Arial" w:eastAsia="Calibri" w:hAnsi="Arial" w:cs="Arial"/>
          <w:b/>
          <w:i/>
          <w:color w:val="139813"/>
          <w:spacing w:val="12"/>
          <w:w w:val="25"/>
          <w:sz w:val="22"/>
          <w:szCs w:val="22"/>
        </w:rPr>
        <w:t xml:space="preserve"> </w:t>
      </w:r>
      <w:r w:rsidRPr="00C5239F">
        <w:rPr>
          <w:rFonts w:ascii="Arial" w:eastAsia="Calibri" w:hAnsi="Arial" w:cs="Arial"/>
          <w:b/>
          <w:i/>
          <w:color w:val="139813"/>
          <w:w w:val="25"/>
          <w:sz w:val="22"/>
          <w:szCs w:val="22"/>
        </w:rPr>
        <w:t xml:space="preserve">  </w:t>
      </w:r>
      <w:r w:rsidRPr="00C5239F">
        <w:rPr>
          <w:rFonts w:ascii="Arial" w:eastAsia="Calibri" w:hAnsi="Arial" w:cs="Arial"/>
          <w:b/>
          <w:i/>
          <w:color w:val="139813"/>
          <w:spacing w:val="12"/>
          <w:w w:val="25"/>
          <w:sz w:val="22"/>
          <w:szCs w:val="22"/>
        </w:rPr>
        <w:t xml:space="preserve"> </w:t>
      </w:r>
      <w:r w:rsidRPr="00C5239F">
        <w:rPr>
          <w:rFonts w:ascii="Arial" w:eastAsia="Calibri" w:hAnsi="Arial" w:cs="Arial"/>
          <w:b/>
          <w:i/>
          <w:color w:val="139813"/>
          <w:w w:val="25"/>
          <w:sz w:val="22"/>
          <w:szCs w:val="22"/>
        </w:rPr>
        <w:t xml:space="preserve">  </w:t>
      </w:r>
      <w:r w:rsidRPr="00C5239F">
        <w:rPr>
          <w:rFonts w:ascii="Arial" w:eastAsia="Calibri" w:hAnsi="Arial" w:cs="Arial"/>
          <w:b/>
          <w:i/>
          <w:color w:val="139813"/>
          <w:spacing w:val="12"/>
          <w:w w:val="25"/>
          <w:sz w:val="22"/>
          <w:szCs w:val="22"/>
        </w:rPr>
        <w:t xml:space="preserve"> </w:t>
      </w:r>
      <w:r w:rsidRPr="00C5239F">
        <w:rPr>
          <w:rFonts w:ascii="Arial" w:eastAsia="Calibri" w:hAnsi="Arial" w:cs="Arial"/>
          <w:b/>
          <w:i/>
          <w:color w:val="139813"/>
          <w:w w:val="25"/>
          <w:sz w:val="22"/>
          <w:szCs w:val="22"/>
        </w:rPr>
        <w:t xml:space="preserve">  </w:t>
      </w:r>
      <w:r w:rsidRPr="00C5239F">
        <w:rPr>
          <w:rFonts w:ascii="Arial" w:eastAsia="Calibri" w:hAnsi="Arial" w:cs="Arial"/>
          <w:b/>
          <w:i/>
          <w:color w:val="139813"/>
          <w:spacing w:val="12"/>
          <w:w w:val="25"/>
          <w:sz w:val="22"/>
          <w:szCs w:val="22"/>
        </w:rPr>
        <w:t xml:space="preserve"> </w:t>
      </w:r>
      <w:r w:rsidRPr="00C5239F">
        <w:rPr>
          <w:rFonts w:ascii="Arial" w:eastAsia="Calibri" w:hAnsi="Arial" w:cs="Arial"/>
          <w:b/>
          <w:i/>
          <w:color w:val="139813"/>
          <w:w w:val="25"/>
          <w:sz w:val="22"/>
          <w:szCs w:val="22"/>
        </w:rPr>
        <w:t xml:space="preserve">  </w:t>
      </w:r>
      <w:r w:rsidRPr="00C5239F">
        <w:rPr>
          <w:rFonts w:ascii="Arial" w:eastAsia="Calibri" w:hAnsi="Arial" w:cs="Arial"/>
          <w:b/>
          <w:i/>
          <w:color w:val="139813"/>
          <w:spacing w:val="12"/>
          <w:w w:val="25"/>
          <w:sz w:val="22"/>
          <w:szCs w:val="22"/>
        </w:rPr>
        <w:t xml:space="preserve"> </w:t>
      </w:r>
      <w:r w:rsidRPr="00C5239F">
        <w:rPr>
          <w:rFonts w:ascii="Arial" w:eastAsia="Calibri" w:hAnsi="Arial" w:cs="Arial"/>
          <w:b/>
          <w:i/>
          <w:color w:val="139813"/>
          <w:w w:val="25"/>
          <w:sz w:val="22"/>
          <w:szCs w:val="22"/>
        </w:rPr>
        <w:t xml:space="preserve">  </w:t>
      </w:r>
      <w:r w:rsidRPr="00C5239F">
        <w:rPr>
          <w:rFonts w:ascii="Arial" w:eastAsia="Calibri" w:hAnsi="Arial" w:cs="Arial"/>
          <w:b/>
          <w:i/>
          <w:color w:val="139813"/>
          <w:spacing w:val="12"/>
          <w:w w:val="25"/>
          <w:sz w:val="22"/>
          <w:szCs w:val="22"/>
        </w:rPr>
        <w:t xml:space="preserve"> </w:t>
      </w:r>
      <w:r w:rsidRPr="00C5239F">
        <w:rPr>
          <w:rFonts w:ascii="Arial" w:eastAsia="Calibri" w:hAnsi="Arial" w:cs="Arial"/>
          <w:b/>
          <w:i/>
          <w:color w:val="139813"/>
          <w:w w:val="25"/>
          <w:sz w:val="22"/>
          <w:szCs w:val="22"/>
        </w:rPr>
        <w:t> </w:t>
      </w:r>
      <w:r w:rsidRPr="00C5239F">
        <w:rPr>
          <w:rFonts w:ascii="Arial" w:eastAsia="Calibri" w:hAnsi="Arial" w:cs="Arial"/>
          <w:b/>
          <w:i/>
          <w:color w:val="139813"/>
          <w:sz w:val="22"/>
          <w:szCs w:val="22"/>
        </w:rPr>
        <w:t>408.910.3133</w:t>
      </w:r>
      <w:r w:rsidRPr="00C5239F">
        <w:rPr>
          <w:rFonts w:ascii="Arial" w:eastAsia="Calibri" w:hAnsi="Arial" w:cs="Arial"/>
          <w:b/>
          <w:i/>
          <w:color w:val="139813"/>
          <w:w w:val="25"/>
          <w:sz w:val="22"/>
          <w:szCs w:val="22"/>
        </w:rPr>
        <w:t xml:space="preserve">     </w:t>
      </w:r>
      <w:r w:rsidRPr="00C5239F">
        <w:rPr>
          <w:rFonts w:ascii="Arial" w:eastAsia="Calibri" w:hAnsi="Arial" w:cs="Arial"/>
          <w:b/>
          <w:i/>
          <w:color w:val="139813"/>
          <w:spacing w:val="12"/>
          <w:w w:val="25"/>
          <w:sz w:val="22"/>
          <w:szCs w:val="22"/>
        </w:rPr>
        <w:t xml:space="preserve"> </w:t>
      </w:r>
      <w:r w:rsidRPr="00C5239F">
        <w:rPr>
          <w:rFonts w:ascii="Arial" w:eastAsia="Calibri" w:hAnsi="Arial" w:cs="Arial"/>
          <w:b/>
          <w:i/>
          <w:color w:val="139813"/>
          <w:w w:val="25"/>
          <w:sz w:val="22"/>
          <w:szCs w:val="22"/>
        </w:rPr>
        <w:t xml:space="preserve">  </w:t>
      </w:r>
      <w:r w:rsidRPr="00C5239F">
        <w:rPr>
          <w:rFonts w:ascii="Arial" w:eastAsia="Calibri" w:hAnsi="Arial" w:cs="Arial"/>
          <w:b/>
          <w:i/>
          <w:color w:val="139813"/>
          <w:spacing w:val="12"/>
          <w:w w:val="25"/>
          <w:sz w:val="22"/>
          <w:szCs w:val="22"/>
        </w:rPr>
        <w:t xml:space="preserve"> </w:t>
      </w:r>
      <w:r w:rsidRPr="00C5239F">
        <w:rPr>
          <w:rFonts w:ascii="Arial" w:eastAsia="Calibri" w:hAnsi="Arial" w:cs="Arial"/>
          <w:b/>
          <w:i/>
          <w:color w:val="139813"/>
          <w:w w:val="25"/>
          <w:sz w:val="22"/>
          <w:szCs w:val="22"/>
        </w:rPr>
        <w:t xml:space="preserve">  </w:t>
      </w:r>
      <w:r w:rsidRPr="00C5239F">
        <w:rPr>
          <w:rFonts w:ascii="Arial" w:eastAsia="Calibri" w:hAnsi="Arial" w:cs="Arial"/>
          <w:b/>
          <w:i/>
          <w:color w:val="139813"/>
          <w:spacing w:val="12"/>
          <w:w w:val="25"/>
          <w:sz w:val="22"/>
          <w:szCs w:val="22"/>
        </w:rPr>
        <w:t xml:space="preserve"> </w:t>
      </w:r>
      <w:r w:rsidRPr="00C5239F">
        <w:rPr>
          <w:rFonts w:ascii="Arial" w:eastAsia="Calibri" w:hAnsi="Arial" w:cs="Arial"/>
          <w:b/>
          <w:i/>
          <w:color w:val="139813"/>
          <w:w w:val="25"/>
          <w:sz w:val="22"/>
          <w:szCs w:val="22"/>
        </w:rPr>
        <w:t xml:space="preserve">  </w:t>
      </w:r>
      <w:r w:rsidRPr="00C5239F">
        <w:rPr>
          <w:rFonts w:ascii="Arial" w:eastAsia="Calibri" w:hAnsi="Arial" w:cs="Arial"/>
          <w:b/>
          <w:i/>
          <w:color w:val="139813"/>
          <w:spacing w:val="12"/>
          <w:w w:val="25"/>
          <w:sz w:val="22"/>
          <w:szCs w:val="22"/>
        </w:rPr>
        <w:t xml:space="preserve"> </w:t>
      </w:r>
      <w:r w:rsidRPr="00C5239F">
        <w:rPr>
          <w:rFonts w:ascii="Arial" w:eastAsia="Calibri" w:hAnsi="Arial" w:cs="Arial"/>
          <w:b/>
          <w:i/>
          <w:color w:val="139813"/>
          <w:w w:val="25"/>
          <w:sz w:val="22"/>
          <w:szCs w:val="22"/>
        </w:rPr>
        <w:t xml:space="preserve">  </w:t>
      </w:r>
      <w:r w:rsidRPr="00C5239F">
        <w:rPr>
          <w:rFonts w:ascii="Arial" w:eastAsia="Calibri" w:hAnsi="Arial" w:cs="Arial"/>
          <w:b/>
          <w:i/>
          <w:color w:val="139813"/>
          <w:spacing w:val="12"/>
          <w:w w:val="25"/>
          <w:sz w:val="22"/>
          <w:szCs w:val="22"/>
        </w:rPr>
        <w:t xml:space="preserve"> </w:t>
      </w:r>
      <w:r w:rsidRPr="00C5239F">
        <w:rPr>
          <w:rFonts w:ascii="Arial" w:eastAsia="Calibri" w:hAnsi="Arial" w:cs="Arial"/>
          <w:b/>
          <w:i/>
          <w:color w:val="139813"/>
          <w:w w:val="25"/>
          <w:sz w:val="22"/>
          <w:szCs w:val="22"/>
        </w:rPr>
        <w:t xml:space="preserve">  </w:t>
      </w:r>
      <w:r w:rsidRPr="00C5239F">
        <w:rPr>
          <w:rFonts w:ascii="Arial" w:eastAsia="Calibri" w:hAnsi="Arial" w:cs="Arial"/>
          <w:b/>
          <w:i/>
          <w:color w:val="139813"/>
          <w:spacing w:val="12"/>
          <w:w w:val="25"/>
          <w:sz w:val="22"/>
          <w:szCs w:val="22"/>
        </w:rPr>
        <w:t xml:space="preserve"> </w:t>
      </w:r>
      <w:r w:rsidRPr="00C5239F">
        <w:rPr>
          <w:rFonts w:ascii="Arial" w:eastAsia="Calibri" w:hAnsi="Arial" w:cs="Arial"/>
          <w:b/>
          <w:i/>
          <w:color w:val="139813"/>
          <w:w w:val="25"/>
          <w:sz w:val="22"/>
          <w:szCs w:val="22"/>
        </w:rPr>
        <w:t> </w:t>
      </w:r>
      <w:r w:rsidRPr="00C5239F">
        <w:rPr>
          <w:rFonts w:ascii="Arial" w:eastAsia="Calibri" w:hAnsi="Arial" w:cs="Arial"/>
          <w:b/>
          <w:i/>
          <w:color w:val="139813"/>
          <w:spacing w:val="-16"/>
          <w:sz w:val="22"/>
          <w:szCs w:val="22"/>
        </w:rPr>
        <w:t>T</w:t>
      </w:r>
      <w:r w:rsidRPr="00C5239F">
        <w:rPr>
          <w:rFonts w:ascii="Arial" w:eastAsia="Calibri" w:hAnsi="Arial" w:cs="Arial"/>
          <w:b/>
          <w:i/>
          <w:color w:val="139813"/>
          <w:sz w:val="22"/>
          <w:szCs w:val="22"/>
        </w:rPr>
        <w:t>ax</w:t>
      </w:r>
      <w:r w:rsidRPr="00C5239F">
        <w:rPr>
          <w:rFonts w:ascii="Arial" w:eastAsia="Calibri" w:hAnsi="Arial" w:cs="Arial"/>
          <w:b/>
          <w:i/>
          <w:color w:val="139813"/>
          <w:w w:val="25"/>
          <w:sz w:val="22"/>
          <w:szCs w:val="22"/>
        </w:rPr>
        <w:t xml:space="preserve">    </w:t>
      </w:r>
      <w:r w:rsidRPr="00C5239F">
        <w:rPr>
          <w:rFonts w:ascii="Arial" w:eastAsia="Calibri" w:hAnsi="Arial" w:cs="Arial"/>
          <w:b/>
          <w:i/>
          <w:color w:val="139813"/>
          <w:sz w:val="22"/>
          <w:szCs w:val="22"/>
        </w:rPr>
        <w:t>ID</w:t>
      </w:r>
      <w:r w:rsidRPr="00C5239F">
        <w:rPr>
          <w:rFonts w:ascii="Arial" w:eastAsia="Calibri" w:hAnsi="Arial" w:cs="Arial"/>
          <w:b/>
          <w:i/>
          <w:color w:val="139813"/>
          <w:w w:val="25"/>
          <w:sz w:val="22"/>
          <w:szCs w:val="22"/>
        </w:rPr>
        <w:t xml:space="preserve">        </w:t>
      </w:r>
      <w:r w:rsidRPr="00C5239F">
        <w:rPr>
          <w:rFonts w:ascii="Arial" w:eastAsia="Calibri" w:hAnsi="Arial" w:cs="Arial"/>
          <w:b/>
          <w:i/>
          <w:color w:val="139813"/>
          <w:sz w:val="22"/>
          <w:szCs w:val="22"/>
        </w:rPr>
        <w:t>26</w:t>
      </w:r>
      <w:r w:rsidRPr="00C5239F">
        <w:rPr>
          <w:rFonts w:ascii="Arial" w:eastAsia="Calibri" w:hAnsi="Arial" w:cs="Arial"/>
          <w:b/>
          <w:i/>
          <w:color w:val="139813"/>
          <w:w w:val="33"/>
          <w:sz w:val="22"/>
          <w:szCs w:val="22"/>
        </w:rPr>
        <w:t>-­</w:t>
      </w:r>
      <w:r w:rsidRPr="00C5239F">
        <w:rPr>
          <w:rFonts w:ascii="Cambria Math" w:eastAsia="Calibri" w:hAnsi="Cambria Math" w:cs="Cambria Math"/>
          <w:b/>
          <w:i/>
          <w:color w:val="139813"/>
          <w:w w:val="33"/>
          <w:sz w:val="22"/>
          <w:szCs w:val="22"/>
        </w:rPr>
        <w:t>‐</w:t>
      </w:r>
      <w:r w:rsidRPr="00C5239F">
        <w:rPr>
          <w:rFonts w:ascii="Arial" w:eastAsia="Calibri" w:hAnsi="Arial" w:cs="Arial"/>
          <w:b/>
          <w:i/>
          <w:color w:val="139813"/>
          <w:sz w:val="22"/>
          <w:szCs w:val="22"/>
        </w:rPr>
        <w:t>2140956</w:t>
      </w:r>
      <w:hyperlink w:history="1">
        <w:r w:rsidR="00536574" w:rsidRPr="00536574">
          <w:rPr>
            <w:rStyle w:val="Hyperlink"/>
            <w:rFonts w:ascii="Arial" w:eastAsia="Calibri" w:hAnsi="Arial" w:cs="Arial"/>
            <w:b/>
            <w:i/>
            <w:w w:val="25"/>
            <w:sz w:val="22"/>
            <w:szCs w:val="22"/>
            <w:u w:val="none"/>
          </w:rPr>
          <w:t xml:space="preserve">                     </w:t>
        </w:r>
        <w:r w:rsidR="00536574" w:rsidRPr="00B1311C">
          <w:rPr>
            <w:rStyle w:val="Hyperlink"/>
            <w:rFonts w:ascii="Arial" w:eastAsia="Calibri" w:hAnsi="Arial" w:cs="Arial"/>
            <w:b/>
            <w:i/>
            <w:spacing w:val="1"/>
            <w:sz w:val="22"/>
            <w:szCs w:val="22"/>
          </w:rPr>
          <w:t>ww</w:t>
        </w:r>
        <w:r w:rsidR="00536574" w:rsidRPr="00B1311C">
          <w:rPr>
            <w:rStyle w:val="Hyperlink"/>
            <w:rFonts w:ascii="Arial" w:eastAsia="Calibri" w:hAnsi="Arial" w:cs="Arial"/>
            <w:b/>
            <w:i/>
            <w:spacing w:val="-10"/>
            <w:sz w:val="22"/>
            <w:szCs w:val="22"/>
          </w:rPr>
          <w:t>w</w:t>
        </w:r>
        <w:r w:rsidR="00536574" w:rsidRPr="00B1311C">
          <w:rPr>
            <w:rStyle w:val="Hyperlink"/>
            <w:rFonts w:ascii="Arial" w:eastAsia="Calibri" w:hAnsi="Arial" w:cs="Arial"/>
            <w:b/>
            <w:i/>
            <w:sz w:val="22"/>
            <w:szCs w:val="22"/>
          </w:rPr>
          <w:t>.reachpo</w:t>
        </w:r>
        <w:r w:rsidR="00536574" w:rsidRPr="00B1311C">
          <w:rPr>
            <w:rStyle w:val="Hyperlink"/>
            <w:rFonts w:ascii="Arial" w:eastAsia="Calibri" w:hAnsi="Arial" w:cs="Arial"/>
            <w:b/>
            <w:i/>
            <w:spacing w:val="-2"/>
            <w:sz w:val="22"/>
            <w:szCs w:val="22"/>
          </w:rPr>
          <w:t>t</w:t>
        </w:r>
        <w:r w:rsidR="00536574" w:rsidRPr="00B1311C">
          <w:rPr>
            <w:rStyle w:val="Hyperlink"/>
            <w:rFonts w:ascii="Arial" w:eastAsia="Calibri" w:hAnsi="Arial" w:cs="Arial"/>
            <w:b/>
            <w:i/>
            <w:sz w:val="22"/>
            <w:szCs w:val="22"/>
          </w:rPr>
          <w:t>en</w:t>
        </w:r>
        <w:r w:rsidR="00536574" w:rsidRPr="00B1311C">
          <w:rPr>
            <w:rStyle w:val="Hyperlink"/>
            <w:rFonts w:ascii="Arial" w:eastAsia="Calibri" w:hAnsi="Arial" w:cs="Arial"/>
            <w:b/>
            <w:i/>
            <w:w w:val="91"/>
            <w:sz w:val="22"/>
            <w:szCs w:val="22"/>
          </w:rPr>
          <w:t>ti</w:t>
        </w:r>
        <w:r w:rsidR="00536574" w:rsidRPr="00B1311C">
          <w:rPr>
            <w:rStyle w:val="Hyperlink"/>
            <w:rFonts w:ascii="Arial" w:eastAsia="Calibri" w:hAnsi="Arial" w:cs="Arial"/>
            <w:b/>
            <w:i/>
            <w:sz w:val="22"/>
            <w:szCs w:val="22"/>
          </w:rPr>
          <w:t>al.org</w:t>
        </w:r>
      </w:hyperlink>
    </w:p>
    <w:sectPr w:rsidR="008518F7" w:rsidRPr="00C5239F">
      <w:pgSz w:w="12240" w:h="15840"/>
      <w:pgMar w:top="100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eiryo">
    <w:panose1 w:val="020B0604030504040204"/>
    <w:charset w:val="80"/>
    <w:family w:val="swiss"/>
    <w:pitch w:val="variable"/>
    <w:sig w:usb0="E10102FF" w:usb1="EAC7FFFF" w:usb2="0001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6023D"/>
    <w:multiLevelType w:val="multilevel"/>
    <w:tmpl w:val="0BDC5FC4"/>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F7"/>
    <w:rsid w:val="00140400"/>
    <w:rsid w:val="00157442"/>
    <w:rsid w:val="00306357"/>
    <w:rsid w:val="00536574"/>
    <w:rsid w:val="00597803"/>
    <w:rsid w:val="008518F7"/>
    <w:rsid w:val="009F3F78"/>
    <w:rsid w:val="00BA1E47"/>
    <w:rsid w:val="00BD73A1"/>
    <w:rsid w:val="00C5113C"/>
    <w:rsid w:val="00C5239F"/>
    <w:rsid w:val="00C7293F"/>
    <w:rsid w:val="00D54C0A"/>
    <w:rsid w:val="00ED4216"/>
    <w:rsid w:val="00FF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FF33CC"/>
    <w:pPr>
      <w:spacing w:before="240" w:after="240"/>
      <w:ind w:right="43"/>
      <w:jc w:val="center"/>
      <w:outlineLvl w:val="0"/>
    </w:pPr>
    <w:rPr>
      <w:rFonts w:ascii="Arial" w:eastAsia="Arial" w:hAnsi="Arial" w:cs="Arial"/>
      <w:b/>
      <w:color w:val="FFFFFF" w:themeColor="background1"/>
      <w:sz w:val="22"/>
      <w:szCs w:val="2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3CC"/>
    <w:rPr>
      <w:rFonts w:ascii="Arial" w:eastAsia="Arial" w:hAnsi="Arial" w:cs="Arial"/>
      <w:b/>
      <w:color w:val="FFFFFF" w:themeColor="background1"/>
      <w:sz w:val="22"/>
      <w:szCs w:val="2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F3F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FF33CC"/>
    <w:pPr>
      <w:spacing w:before="240" w:after="240"/>
      <w:ind w:right="43"/>
      <w:jc w:val="center"/>
      <w:outlineLvl w:val="0"/>
    </w:pPr>
    <w:rPr>
      <w:rFonts w:ascii="Arial" w:eastAsia="Arial" w:hAnsi="Arial" w:cs="Arial"/>
      <w:b/>
      <w:color w:val="FFFFFF" w:themeColor="background1"/>
      <w:sz w:val="22"/>
      <w:szCs w:val="2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3CC"/>
    <w:rPr>
      <w:rFonts w:ascii="Arial" w:eastAsia="Arial" w:hAnsi="Arial" w:cs="Arial"/>
      <w:b/>
      <w:color w:val="FFFFFF" w:themeColor="background1"/>
      <w:sz w:val="22"/>
      <w:szCs w:val="2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F3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squaredca@ao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7D283-6E99-42E6-93E6-7CC24BDB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dc:creator>
  <cp:lastModifiedBy>Christy Tonge</cp:lastModifiedBy>
  <cp:revision>4</cp:revision>
  <cp:lastPrinted>2014-09-25T08:07:00Z</cp:lastPrinted>
  <dcterms:created xsi:type="dcterms:W3CDTF">2015-09-21T04:24:00Z</dcterms:created>
  <dcterms:modified xsi:type="dcterms:W3CDTF">2015-09-21T04:56:00Z</dcterms:modified>
</cp:coreProperties>
</file>